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57FA6" w14:textId="77777777" w:rsidR="00FA1D90" w:rsidRDefault="00FA1D90">
      <w:pPr>
        <w:pStyle w:val="Piedepgina"/>
        <w:tabs>
          <w:tab w:val="left" w:pos="-709"/>
          <w:tab w:val="left" w:pos="8505"/>
        </w:tabs>
        <w:rPr>
          <w:sz w:val="24"/>
          <w:szCs w:val="24"/>
        </w:rPr>
      </w:pPr>
    </w:p>
    <w:p w14:paraId="2CAEF679" w14:textId="77777777" w:rsidR="00FA1D90" w:rsidRDefault="00FA1D90">
      <w:pPr>
        <w:pStyle w:val="Piedepgina"/>
        <w:tabs>
          <w:tab w:val="left" w:pos="-709"/>
          <w:tab w:val="left" w:pos="8505"/>
        </w:tabs>
        <w:rPr>
          <w:sz w:val="24"/>
          <w:szCs w:val="24"/>
        </w:rPr>
      </w:pPr>
    </w:p>
    <w:p w14:paraId="4F323A7A" w14:textId="77777777" w:rsidR="00FA1D90" w:rsidRDefault="00FA1D90">
      <w:pPr>
        <w:pStyle w:val="Piedepgina"/>
        <w:tabs>
          <w:tab w:val="left" w:pos="-709"/>
          <w:tab w:val="left" w:pos="8505"/>
        </w:tabs>
        <w:rPr>
          <w:sz w:val="24"/>
          <w:szCs w:val="24"/>
        </w:rPr>
      </w:pPr>
    </w:p>
    <w:p w14:paraId="54FA2ED7" w14:textId="77777777" w:rsidR="00FA1D90" w:rsidRDefault="00FA1D90">
      <w:pPr>
        <w:pStyle w:val="Piedepgina"/>
        <w:tabs>
          <w:tab w:val="left" w:pos="-709"/>
          <w:tab w:val="left" w:pos="8505"/>
        </w:tabs>
        <w:rPr>
          <w:sz w:val="24"/>
          <w:szCs w:val="24"/>
        </w:rPr>
      </w:pPr>
    </w:p>
    <w:p w14:paraId="1CE3C3C0" w14:textId="77777777" w:rsidR="00FA1D90" w:rsidRDefault="00FA1D90">
      <w:pPr>
        <w:pStyle w:val="Piedepgina"/>
        <w:tabs>
          <w:tab w:val="left" w:pos="-709"/>
          <w:tab w:val="left" w:pos="8505"/>
        </w:tabs>
        <w:rPr>
          <w:sz w:val="24"/>
          <w:szCs w:val="24"/>
        </w:rPr>
      </w:pPr>
    </w:p>
    <w:p w14:paraId="68D967D3" w14:textId="77777777" w:rsidR="00FA1D90" w:rsidRDefault="00FA1D90">
      <w:pPr>
        <w:pStyle w:val="Piedepgina"/>
        <w:tabs>
          <w:tab w:val="left" w:pos="-709"/>
          <w:tab w:val="left" w:pos="8505"/>
        </w:tabs>
        <w:rPr>
          <w:sz w:val="24"/>
          <w:szCs w:val="24"/>
        </w:rPr>
      </w:pPr>
    </w:p>
    <w:p w14:paraId="77710A00" w14:textId="77777777" w:rsidR="00FA1D90" w:rsidRDefault="00FA1D90">
      <w:pPr>
        <w:pStyle w:val="Piedepgina"/>
        <w:tabs>
          <w:tab w:val="left" w:pos="-709"/>
          <w:tab w:val="left" w:pos="8505"/>
        </w:tabs>
        <w:rPr>
          <w:sz w:val="24"/>
          <w:szCs w:val="24"/>
        </w:rPr>
      </w:pPr>
    </w:p>
    <w:p w14:paraId="4699A7F9" w14:textId="77777777" w:rsidR="00FA1D90" w:rsidRDefault="00FA1D90">
      <w:pPr>
        <w:tabs>
          <w:tab w:val="left" w:pos="-709"/>
          <w:tab w:val="left" w:pos="8505"/>
        </w:tabs>
        <w:spacing w:before="60" w:after="60"/>
        <w:jc w:val="center"/>
        <w:rPr>
          <w:rFonts w:cs="Arial"/>
          <w:b/>
          <w:sz w:val="24"/>
          <w:szCs w:val="24"/>
        </w:rPr>
      </w:pPr>
    </w:p>
    <w:p w14:paraId="0FCDCC9C" w14:textId="77777777" w:rsidR="00D62CA8" w:rsidRDefault="00D62CA8">
      <w:pPr>
        <w:shd w:val="clear" w:color="auto" w:fill="8DB3E2"/>
        <w:jc w:val="center"/>
        <w:rPr>
          <w:color w:val="FFFFFF"/>
          <w:sz w:val="40"/>
          <w:szCs w:val="40"/>
        </w:rPr>
      </w:pPr>
    </w:p>
    <w:p w14:paraId="652F2548" w14:textId="77777777" w:rsidR="00FA1D90" w:rsidRDefault="00FA1D90">
      <w:pPr>
        <w:shd w:val="clear" w:color="auto" w:fill="8DB3E2"/>
        <w:jc w:val="center"/>
        <w:rPr>
          <w:color w:val="FFFFFF"/>
        </w:rPr>
      </w:pPr>
      <w:r>
        <w:rPr>
          <w:color w:val="FFFFFF"/>
          <w:sz w:val="40"/>
          <w:szCs w:val="40"/>
        </w:rPr>
        <w:t xml:space="preserve">PROGRAMACIÓN DE AULA DE LA </w:t>
      </w:r>
      <w:r w:rsidR="00C544E2">
        <w:rPr>
          <w:color w:val="FFFFFF"/>
          <w:sz w:val="40"/>
          <w:szCs w:val="40"/>
        </w:rPr>
        <w:t>MATERIA</w:t>
      </w:r>
    </w:p>
    <w:p w14:paraId="5CB6263A" w14:textId="77777777" w:rsidR="00FA1D90" w:rsidRDefault="007E2BDC">
      <w:pPr>
        <w:shd w:val="clear" w:color="auto" w:fill="8DB3E2"/>
        <w:jc w:val="center"/>
        <w:rPr>
          <w:b/>
          <w:color w:val="FFFFFF"/>
          <w:sz w:val="36"/>
          <w:szCs w:val="36"/>
        </w:rPr>
      </w:pPr>
      <w:r>
        <w:rPr>
          <w:b/>
          <w:color w:val="FFFFFF"/>
          <w:sz w:val="36"/>
          <w:szCs w:val="36"/>
        </w:rPr>
        <w:t>Comunicación y Ciencias Sociales</w:t>
      </w:r>
      <w:r w:rsidR="008D4273">
        <w:rPr>
          <w:b/>
          <w:color w:val="FFFFFF"/>
          <w:sz w:val="36"/>
          <w:szCs w:val="36"/>
        </w:rPr>
        <w:t xml:space="preserve"> </w:t>
      </w:r>
      <w:r w:rsidR="00D62CA8">
        <w:rPr>
          <w:b/>
          <w:color w:val="FFFFFF"/>
          <w:sz w:val="36"/>
          <w:szCs w:val="36"/>
        </w:rPr>
        <w:t>I</w:t>
      </w:r>
    </w:p>
    <w:p w14:paraId="52E56E90" w14:textId="77777777" w:rsidR="00D62CA8" w:rsidRDefault="00D62CA8">
      <w:pPr>
        <w:shd w:val="clear" w:color="auto" w:fill="8DB3E2"/>
        <w:jc w:val="center"/>
        <w:rPr>
          <w:color w:val="FFFFFF"/>
          <w:sz w:val="36"/>
          <w:szCs w:val="36"/>
        </w:rPr>
      </w:pPr>
    </w:p>
    <w:p w14:paraId="46CF6EF1" w14:textId="77777777" w:rsidR="00FA1D90" w:rsidRDefault="00FA1D90">
      <w:pPr>
        <w:tabs>
          <w:tab w:val="left" w:pos="-709"/>
          <w:tab w:val="left" w:pos="8505"/>
        </w:tabs>
        <w:spacing w:before="60" w:after="60"/>
        <w:jc w:val="center"/>
        <w:rPr>
          <w:rFonts w:cs="Arial"/>
          <w:b/>
          <w:color w:val="FFFFFF"/>
          <w:sz w:val="24"/>
          <w:szCs w:val="24"/>
        </w:rPr>
      </w:pPr>
    </w:p>
    <w:p w14:paraId="1EDFEB38" w14:textId="77777777" w:rsidR="00FA1D90" w:rsidRDefault="00FA1D90">
      <w:pPr>
        <w:tabs>
          <w:tab w:val="left" w:pos="-709"/>
          <w:tab w:val="left" w:pos="8505"/>
        </w:tabs>
        <w:spacing w:before="60" w:after="60"/>
        <w:rPr>
          <w:rFonts w:cs="Arial"/>
          <w:b/>
          <w:sz w:val="24"/>
          <w:szCs w:val="24"/>
        </w:rPr>
      </w:pPr>
    </w:p>
    <w:p w14:paraId="0F4F8AC1" w14:textId="77777777" w:rsidR="00FA1D90" w:rsidRDefault="00FA1D90">
      <w:pPr>
        <w:tabs>
          <w:tab w:val="left" w:pos="-709"/>
          <w:tab w:val="left" w:pos="8505"/>
        </w:tabs>
        <w:spacing w:before="60" w:after="60"/>
        <w:jc w:val="center"/>
        <w:rPr>
          <w:rFonts w:cs="Arial"/>
          <w:b/>
          <w:sz w:val="24"/>
          <w:szCs w:val="24"/>
        </w:rPr>
      </w:pPr>
    </w:p>
    <w:p w14:paraId="798AC58F" w14:textId="77777777" w:rsidR="00FA1D90" w:rsidRDefault="00FA1D90">
      <w:pPr>
        <w:tabs>
          <w:tab w:val="left" w:pos="-709"/>
          <w:tab w:val="left" w:pos="8505"/>
        </w:tabs>
        <w:spacing w:before="60" w:after="60"/>
        <w:jc w:val="center"/>
        <w:rPr>
          <w:rFonts w:cs="Arial"/>
          <w:b/>
          <w:sz w:val="24"/>
          <w:szCs w:val="24"/>
        </w:rPr>
      </w:pPr>
    </w:p>
    <w:p w14:paraId="5BC9E8AC"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6BEFF3B6" w14:textId="77777777" w:rsidR="00FA1D90" w:rsidRDefault="00FA1D90">
      <w:pPr>
        <w:tabs>
          <w:tab w:val="left" w:pos="-709"/>
          <w:tab w:val="left" w:pos="8505"/>
        </w:tabs>
        <w:ind w:right="-29"/>
        <w:jc w:val="center"/>
        <w:rPr>
          <w:rFonts w:cs="Arial"/>
          <w:b/>
          <w:sz w:val="24"/>
          <w:szCs w:val="24"/>
        </w:rPr>
      </w:pPr>
    </w:p>
    <w:p w14:paraId="6F65762A" w14:textId="77777777" w:rsidR="00FA1D90" w:rsidRDefault="00FA1D90">
      <w:pPr>
        <w:tabs>
          <w:tab w:val="left" w:pos="-709"/>
          <w:tab w:val="left" w:pos="8505"/>
        </w:tabs>
        <w:ind w:right="-29"/>
        <w:jc w:val="center"/>
      </w:pPr>
      <w:r>
        <w:rPr>
          <w:b/>
          <w:sz w:val="24"/>
          <w:szCs w:val="24"/>
        </w:rPr>
        <w:t>Índice</w:t>
      </w:r>
    </w:p>
    <w:p w14:paraId="22731C93"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6613C1E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BFBDC" w14:textId="77777777" w:rsidR="00FA1D90" w:rsidRPr="00832C18" w:rsidRDefault="00FA1D90" w:rsidP="007008BF">
            <w:pPr>
              <w:spacing w:after="0"/>
              <w:rPr>
                <w:highlight w:val="yellow"/>
              </w:rPr>
            </w:pPr>
            <w:r>
              <w:rPr>
                <w:b/>
              </w:rPr>
              <w:t>1. PROGRAMACIÓN DE AULA DE LA</w:t>
            </w:r>
            <w:r w:rsidR="00C544E2">
              <w:rPr>
                <w:b/>
              </w:rPr>
              <w:t xml:space="preserve"> MATERIA</w:t>
            </w:r>
            <w:r w:rsidR="007E2BDC">
              <w:rPr>
                <w:b/>
              </w:rPr>
              <w:t xml:space="preserve"> </w:t>
            </w:r>
            <w:bookmarkStart w:id="0" w:name="_Hlk108626646"/>
            <w:r w:rsidR="007E2BDC">
              <w:rPr>
                <w:b/>
              </w:rPr>
              <w:t>COMUNICACIÓN Y CIENCIAS SOCIALES</w:t>
            </w:r>
            <w:r>
              <w:rPr>
                <w:b/>
              </w:rPr>
              <w:t xml:space="preserve"> </w:t>
            </w:r>
            <w:r w:rsidR="00D62CA8">
              <w:rPr>
                <w:b/>
              </w:rPr>
              <w:t>I</w:t>
            </w:r>
            <w:bookmarkEnd w:id="0"/>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D99F334" w14:textId="77777777"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43851D1C"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33EC6" w14:textId="77777777" w:rsidR="00FA1D90" w:rsidRDefault="00FA1D90">
            <w:pPr>
              <w:tabs>
                <w:tab w:val="left" w:pos="-709"/>
                <w:tab w:val="left" w:pos="8505"/>
              </w:tabs>
              <w:spacing w:after="0" w:line="240" w:lineRule="auto"/>
              <w:ind w:left="318" w:right="-29"/>
            </w:pPr>
            <w:r>
              <w:rPr>
                <w:b/>
              </w:rPr>
              <w:t xml:space="preserve">1.1 ORIENTACIONES PEDAGÓGICAS GENERALES DE LA </w:t>
            </w:r>
            <w:r w:rsidR="00D341FC">
              <w:rPr>
                <w:b/>
              </w:rPr>
              <w:t>MATERIA</w:t>
            </w:r>
            <w:r>
              <w:rPr>
                <w:b/>
              </w:rPr>
              <w:t xml:space="preserv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A8BE2B5" w14:textId="77777777"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0839275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A8F77" w14:textId="77777777"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DE</w:t>
            </w:r>
            <w:r w:rsidR="007E2BDC">
              <w:rPr>
                <w:b/>
              </w:rPr>
              <w:t xml:space="preserv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41EAF54" w14:textId="77777777"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4</w:t>
            </w:r>
          </w:p>
        </w:tc>
      </w:tr>
      <w:tr w:rsidR="00FA1D90" w14:paraId="4100C5B5"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4DA8" w14:textId="77777777"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DFDE9D7" w14:textId="77777777"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10</w:t>
            </w:r>
          </w:p>
        </w:tc>
      </w:tr>
      <w:tr w:rsidR="00F67434" w14:paraId="554D9645"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7A1C"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B325757" w14:textId="77777777" w:rsidR="00F67434" w:rsidRDefault="00D62CA8">
            <w:pPr>
              <w:tabs>
                <w:tab w:val="left" w:pos="-709"/>
                <w:tab w:val="left" w:pos="8505"/>
              </w:tabs>
              <w:spacing w:after="0" w:line="240" w:lineRule="auto"/>
              <w:ind w:right="-29"/>
              <w:jc w:val="center"/>
              <w:rPr>
                <w:b/>
                <w:sz w:val="24"/>
                <w:szCs w:val="24"/>
              </w:rPr>
            </w:pPr>
            <w:r>
              <w:rPr>
                <w:b/>
                <w:sz w:val="24"/>
                <w:szCs w:val="24"/>
              </w:rPr>
              <w:t xml:space="preserve">Pág. </w:t>
            </w:r>
            <w:r w:rsidR="00547B97">
              <w:rPr>
                <w:b/>
                <w:sz w:val="24"/>
                <w:szCs w:val="24"/>
              </w:rPr>
              <w:t>10</w:t>
            </w:r>
          </w:p>
        </w:tc>
      </w:tr>
      <w:tr w:rsidR="00FA1D90" w14:paraId="2281CE3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C40A" w14:textId="77777777" w:rsidR="00FA1D90" w:rsidRDefault="00FA1D90">
            <w:pPr>
              <w:tabs>
                <w:tab w:val="left" w:pos="-709"/>
                <w:tab w:val="left" w:pos="8505"/>
              </w:tabs>
              <w:spacing w:after="0" w:line="240" w:lineRule="auto"/>
              <w:ind w:left="318" w:right="-29"/>
            </w:pPr>
            <w:r>
              <w:rPr>
                <w:b/>
              </w:rPr>
              <w:t>1.</w:t>
            </w:r>
            <w:r w:rsidR="00F67434">
              <w:rPr>
                <w:b/>
              </w:rPr>
              <w:t>5</w:t>
            </w:r>
            <w:r>
              <w:rPr>
                <w:b/>
              </w:rPr>
              <w:t>. TEMPORALIZACIÓN DE LAS UNIDADES DIDÁCTICAS DE</w:t>
            </w:r>
            <w:r w:rsidR="007E2BDC">
              <w:rPr>
                <w:b/>
              </w:rPr>
              <w:t xml:space="preserv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28F677C" w14:textId="77777777"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13</w:t>
            </w:r>
          </w:p>
        </w:tc>
      </w:tr>
      <w:tr w:rsidR="00FA1D90" w14:paraId="2C87F56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3F4F"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819B02A" w14:textId="77777777"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14</w:t>
            </w:r>
          </w:p>
        </w:tc>
      </w:tr>
    </w:tbl>
    <w:p w14:paraId="76DE4875" w14:textId="77777777" w:rsidR="00FA1D90" w:rsidRDefault="00FA1D90">
      <w:pPr>
        <w:tabs>
          <w:tab w:val="left" w:pos="-709"/>
          <w:tab w:val="left" w:pos="8222"/>
        </w:tabs>
        <w:spacing w:after="0" w:line="240" w:lineRule="auto"/>
        <w:ind w:right="283"/>
        <w:jc w:val="both"/>
        <w:rPr>
          <w:sz w:val="24"/>
          <w:szCs w:val="24"/>
        </w:rPr>
      </w:pPr>
    </w:p>
    <w:p w14:paraId="488E9AC1" w14:textId="77777777" w:rsidR="00FA1D90" w:rsidRDefault="00FA1D90">
      <w:pPr>
        <w:tabs>
          <w:tab w:val="left" w:pos="-709"/>
          <w:tab w:val="left" w:pos="8222"/>
        </w:tabs>
        <w:spacing w:after="0" w:line="240" w:lineRule="auto"/>
        <w:ind w:right="283"/>
        <w:jc w:val="both"/>
        <w:rPr>
          <w:sz w:val="24"/>
          <w:szCs w:val="24"/>
        </w:rPr>
      </w:pPr>
    </w:p>
    <w:p w14:paraId="21D3A778" w14:textId="77777777" w:rsidR="00FA1D90" w:rsidRDefault="00FA1D90">
      <w:pPr>
        <w:tabs>
          <w:tab w:val="left" w:pos="-709"/>
          <w:tab w:val="left" w:pos="8222"/>
        </w:tabs>
        <w:spacing w:after="0" w:line="240" w:lineRule="auto"/>
        <w:ind w:right="283"/>
        <w:jc w:val="both"/>
        <w:rPr>
          <w:sz w:val="24"/>
          <w:szCs w:val="24"/>
        </w:rPr>
      </w:pPr>
    </w:p>
    <w:p w14:paraId="4FCC79C3" w14:textId="77777777" w:rsidR="00FA1D90" w:rsidRDefault="00FA1D90">
      <w:pPr>
        <w:tabs>
          <w:tab w:val="left" w:pos="-709"/>
          <w:tab w:val="left" w:pos="8222"/>
        </w:tabs>
        <w:spacing w:after="0" w:line="240" w:lineRule="auto"/>
        <w:ind w:right="283"/>
        <w:jc w:val="both"/>
        <w:rPr>
          <w:sz w:val="24"/>
          <w:szCs w:val="24"/>
        </w:rPr>
      </w:pPr>
    </w:p>
    <w:p w14:paraId="72681F81" w14:textId="77777777" w:rsidR="00FA1D90" w:rsidRDefault="00FA1D90">
      <w:pPr>
        <w:tabs>
          <w:tab w:val="left" w:pos="-709"/>
          <w:tab w:val="left" w:pos="8222"/>
        </w:tabs>
        <w:spacing w:after="0" w:line="240" w:lineRule="auto"/>
        <w:ind w:right="283"/>
        <w:jc w:val="both"/>
        <w:rPr>
          <w:sz w:val="24"/>
          <w:szCs w:val="24"/>
        </w:rPr>
      </w:pPr>
    </w:p>
    <w:p w14:paraId="1F8D86C2" w14:textId="77777777" w:rsidR="00FA1D90" w:rsidRDefault="00FA1D90">
      <w:pPr>
        <w:tabs>
          <w:tab w:val="left" w:pos="-709"/>
          <w:tab w:val="left" w:pos="8222"/>
        </w:tabs>
        <w:spacing w:after="0" w:line="240" w:lineRule="auto"/>
        <w:ind w:right="283"/>
        <w:jc w:val="both"/>
        <w:rPr>
          <w:sz w:val="24"/>
          <w:szCs w:val="24"/>
        </w:rPr>
      </w:pPr>
    </w:p>
    <w:p w14:paraId="137793BA" w14:textId="77777777" w:rsidR="00FA1D90" w:rsidRDefault="00FA1D90">
      <w:pPr>
        <w:tabs>
          <w:tab w:val="left" w:pos="-709"/>
          <w:tab w:val="left" w:pos="8222"/>
        </w:tabs>
        <w:spacing w:after="0" w:line="240" w:lineRule="auto"/>
        <w:ind w:right="283"/>
        <w:jc w:val="both"/>
        <w:rPr>
          <w:sz w:val="24"/>
          <w:szCs w:val="24"/>
        </w:rPr>
      </w:pPr>
    </w:p>
    <w:p w14:paraId="6D6AF27A" w14:textId="77777777" w:rsidR="00FA1D90" w:rsidRDefault="00FA1D90">
      <w:pPr>
        <w:tabs>
          <w:tab w:val="left" w:pos="-709"/>
          <w:tab w:val="left" w:pos="8222"/>
        </w:tabs>
        <w:spacing w:after="0" w:line="240" w:lineRule="auto"/>
        <w:ind w:right="283"/>
        <w:jc w:val="both"/>
        <w:rPr>
          <w:sz w:val="24"/>
          <w:szCs w:val="24"/>
        </w:rPr>
      </w:pPr>
    </w:p>
    <w:p w14:paraId="3AE51D18" w14:textId="77777777" w:rsidR="00FA1D90" w:rsidRDefault="00FA1D90">
      <w:pPr>
        <w:tabs>
          <w:tab w:val="left" w:pos="-709"/>
          <w:tab w:val="left" w:pos="8222"/>
        </w:tabs>
        <w:spacing w:after="0" w:line="240" w:lineRule="auto"/>
        <w:ind w:right="283"/>
        <w:jc w:val="both"/>
        <w:rPr>
          <w:sz w:val="24"/>
          <w:szCs w:val="24"/>
        </w:rPr>
      </w:pPr>
    </w:p>
    <w:p w14:paraId="0299F56B" w14:textId="77777777" w:rsidR="00FA1D90" w:rsidRDefault="00FA1D90">
      <w:pPr>
        <w:tabs>
          <w:tab w:val="left" w:pos="-709"/>
          <w:tab w:val="left" w:pos="8222"/>
        </w:tabs>
        <w:spacing w:after="0" w:line="240" w:lineRule="auto"/>
        <w:ind w:right="283"/>
        <w:jc w:val="both"/>
        <w:rPr>
          <w:sz w:val="24"/>
          <w:szCs w:val="24"/>
        </w:rPr>
      </w:pPr>
    </w:p>
    <w:p w14:paraId="6768B939" w14:textId="77777777" w:rsidR="00FA1D90" w:rsidRDefault="00FA1D90">
      <w:pPr>
        <w:tabs>
          <w:tab w:val="left" w:pos="-709"/>
          <w:tab w:val="left" w:pos="8222"/>
        </w:tabs>
        <w:spacing w:after="0" w:line="240" w:lineRule="auto"/>
        <w:ind w:right="283"/>
        <w:jc w:val="both"/>
        <w:rPr>
          <w:sz w:val="24"/>
          <w:szCs w:val="24"/>
        </w:rPr>
      </w:pPr>
    </w:p>
    <w:p w14:paraId="4BDF053E" w14:textId="2D548AB2" w:rsidR="00FA1D90" w:rsidRPr="00E52352" w:rsidRDefault="00945A47" w:rsidP="00E52352">
      <w:pPr>
        <w:tabs>
          <w:tab w:val="left" w:pos="-709"/>
          <w:tab w:val="left" w:pos="8222"/>
        </w:tabs>
        <w:spacing w:after="0" w:line="240" w:lineRule="auto"/>
        <w:ind w:right="283"/>
        <w:jc w:val="both"/>
        <w:rPr>
          <w:b/>
        </w:rPr>
      </w:pPr>
      <w:r>
        <w:rPr>
          <w:sz w:val="24"/>
          <w:szCs w:val="24"/>
        </w:rPr>
        <w:br w:type="page"/>
      </w:r>
    </w:p>
    <w:p w14:paraId="45D90BB1" w14:textId="77777777"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14:paraId="32A25BEB" w14:textId="77777777" w:rsidR="00FA1D90" w:rsidRDefault="00FA1D90">
      <w:pPr>
        <w:pStyle w:val="PROGRAMACIN-Epgrafe"/>
        <w:jc w:val="both"/>
      </w:pPr>
      <w:bookmarkStart w:id="1" w:name="_Hlk102726330"/>
      <w:r>
        <w:rPr>
          <w:lang w:val="es-ES"/>
        </w:rPr>
        <w:lastRenderedPageBreak/>
        <w:t xml:space="preserve">2. </w:t>
      </w:r>
      <w:r w:rsidR="00CD4661">
        <w:rPr>
          <w:lang w:val="es-ES"/>
        </w:rPr>
        <w:t>PROGRAMACIÓN POR UNIDADES</w:t>
      </w:r>
      <w:bookmarkEnd w:id="1"/>
    </w:p>
    <w:p w14:paraId="19AD1F50" w14:textId="77777777" w:rsidR="00F06BA9" w:rsidRDefault="00F06BA9" w:rsidP="00F06BA9">
      <w:pPr>
        <w:tabs>
          <w:tab w:val="left" w:pos="-709"/>
          <w:tab w:val="left" w:pos="8505"/>
        </w:tabs>
        <w:suppressAutoHyphens w:val="0"/>
        <w:spacing w:after="120" w:line="312" w:lineRule="auto"/>
        <w:jc w:val="both"/>
        <w:rPr>
          <w:rFonts w:cs="UniversLTStd"/>
          <w:lang w:eastAsia="en-US"/>
        </w:rPr>
      </w:pPr>
      <w:r w:rsidRPr="003217C2">
        <w:rPr>
          <w:rFonts w:cs="UniversLTStd"/>
          <w:lang w:eastAsia="en-US"/>
        </w:rPr>
        <w:t xml:space="preserve">El libro </w:t>
      </w:r>
      <w:r w:rsidRPr="003217C2">
        <w:rPr>
          <w:b/>
          <w:i/>
        </w:rPr>
        <w:t>Comunicación y Ciencias Sociales I</w:t>
      </w:r>
      <w:r w:rsidRPr="003217C2">
        <w:rPr>
          <w:rFonts w:cs="UniversLTStd"/>
          <w:b/>
          <w:lang w:eastAsia="en-US"/>
        </w:rPr>
        <w:t xml:space="preserve"> </w:t>
      </w:r>
      <w:r w:rsidRPr="003217C2">
        <w:rPr>
          <w:rFonts w:cs="UniversLTStd"/>
          <w:lang w:eastAsia="en-US"/>
        </w:rPr>
        <w:t>se estructura en las siguientes unidades didácticas:</w:t>
      </w:r>
    </w:p>
    <w:p w14:paraId="21970AD8" w14:textId="77777777" w:rsidR="003217C2" w:rsidRPr="003217C2" w:rsidRDefault="003217C2" w:rsidP="00F06BA9">
      <w:pPr>
        <w:tabs>
          <w:tab w:val="left" w:pos="-709"/>
          <w:tab w:val="left" w:pos="8505"/>
        </w:tabs>
        <w:suppressAutoHyphens w:val="0"/>
        <w:spacing w:after="120" w:line="312" w:lineRule="auto"/>
        <w:jc w:val="both"/>
        <w:rPr>
          <w:rFonts w:cs="UniversLTStd"/>
          <w:lang w:eastAsia="en-US"/>
        </w:rPr>
      </w:pPr>
    </w:p>
    <w:p w14:paraId="3A87BE96" w14:textId="77777777" w:rsidR="00F06BA9" w:rsidRPr="00483860" w:rsidRDefault="00F06BA9" w:rsidP="00F06BA9">
      <w:pPr>
        <w:keepNext/>
        <w:pBdr>
          <w:bottom w:val="single" w:sz="4" w:space="1" w:color="0070C0"/>
        </w:pBdr>
        <w:suppressAutoHyphens w:val="0"/>
        <w:spacing w:before="240" w:after="240" w:line="240" w:lineRule="auto"/>
        <w:ind w:right="68"/>
        <w:jc w:val="both"/>
        <w:outlineLvl w:val="2"/>
        <w:rPr>
          <w:b/>
          <w:bCs/>
          <w:sz w:val="24"/>
          <w:szCs w:val="24"/>
          <w:lang w:eastAsia="en-US"/>
        </w:rPr>
      </w:pPr>
      <w:r w:rsidRPr="00F06BA9">
        <w:rPr>
          <w:b/>
          <w:sz w:val="24"/>
          <w:szCs w:val="24"/>
          <w:lang w:eastAsia="en-US"/>
        </w:rPr>
        <w:t xml:space="preserve">UNIDAD DIDÁCTICA 1. </w:t>
      </w:r>
      <w:r w:rsidRPr="00483860">
        <w:rPr>
          <w:rFonts w:cs="Arial"/>
          <w:b/>
          <w:bCs/>
          <w:sz w:val="24"/>
          <w:szCs w:val="24"/>
          <w:lang w:eastAsia="es-ES"/>
        </w:rPr>
        <w:t>Clima y Tierra: un equilibrio en peligro</w:t>
      </w:r>
    </w:p>
    <w:p w14:paraId="04A74A3A" w14:textId="77777777" w:rsidR="00F06BA9" w:rsidRPr="00F06BA9" w:rsidRDefault="00F06BA9" w:rsidP="00F06BA9">
      <w:pPr>
        <w:shd w:val="clear" w:color="auto" w:fill="8DB3E2"/>
        <w:suppressAutoHyphens w:val="0"/>
        <w:ind w:right="66"/>
        <w:jc w:val="both"/>
        <w:rPr>
          <w:b/>
          <w:color w:val="FFFFFF"/>
          <w:sz w:val="24"/>
          <w:szCs w:val="24"/>
          <w:lang w:eastAsia="en-US"/>
        </w:rPr>
      </w:pPr>
      <w:r w:rsidRPr="00F06BA9">
        <w:rPr>
          <w:b/>
          <w:color w:val="FFFFFF"/>
          <w:sz w:val="24"/>
          <w:szCs w:val="24"/>
          <w:lang w:eastAsia="en-US"/>
        </w:rPr>
        <w:t xml:space="preserve">OBJETIVOS </w:t>
      </w:r>
    </w:p>
    <w:p w14:paraId="20D73C5C" w14:textId="77777777" w:rsidR="00F06BA9" w:rsidRPr="003217C2" w:rsidRDefault="00F06BA9" w:rsidP="00F06BA9">
      <w:pPr>
        <w:tabs>
          <w:tab w:val="left" w:pos="-709"/>
          <w:tab w:val="left" w:pos="8505"/>
        </w:tabs>
        <w:suppressAutoHyphens w:val="0"/>
        <w:spacing w:after="120" w:line="312" w:lineRule="auto"/>
        <w:jc w:val="both"/>
        <w:rPr>
          <w:rFonts w:cs="UniversLTStd"/>
          <w:lang w:eastAsia="en-US"/>
        </w:rPr>
      </w:pPr>
      <w:r w:rsidRPr="003217C2">
        <w:rPr>
          <w:rFonts w:cs="UniversLTStd"/>
          <w:lang w:eastAsia="en-US"/>
        </w:rPr>
        <w:t>Al finalizar esta unidad el alumnado debe ser capaz de:</w:t>
      </w:r>
    </w:p>
    <w:p w14:paraId="7C334C1E"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rPr>
      </w:pPr>
      <w:r w:rsidRPr="003217C2">
        <w:rPr>
          <w:rFonts w:cs="UniversLTStd"/>
          <w:bCs/>
        </w:rPr>
        <w:t>Desarrollar y consolidar hábitos de disciplina, estudio y trabajo individual y en equipo, como condición necesaria para una realización eficaz de las tareas del aprendizaje y como medio de desenvolvimiento personal.</w:t>
      </w:r>
    </w:p>
    <w:p w14:paraId="56FC0BAA" w14:textId="77777777" w:rsidR="00F06BA9" w:rsidRPr="003217C2" w:rsidRDefault="00F06BA9">
      <w:pPr>
        <w:numPr>
          <w:ilvl w:val="0"/>
          <w:numId w:val="12"/>
        </w:numPr>
        <w:tabs>
          <w:tab w:val="left" w:pos="-709"/>
        </w:tabs>
        <w:suppressAutoHyphens w:val="0"/>
        <w:spacing w:after="120" w:line="288" w:lineRule="auto"/>
        <w:ind w:left="714" w:hanging="357"/>
        <w:jc w:val="both"/>
        <w:rPr>
          <w:rFonts w:cs="UniversLTStd"/>
          <w:bCs/>
        </w:rPr>
      </w:pPr>
      <w:r w:rsidRPr="003217C2">
        <w:rPr>
          <w:rFonts w:cs="UniversLTStd"/>
          <w:bCs/>
        </w:rPr>
        <w:t>Empezar a adquirir y emplear con precisión y rigor el vocabulario específico de geografía.</w:t>
      </w:r>
    </w:p>
    <w:p w14:paraId="1E5860D6" w14:textId="77777777" w:rsidR="00F06BA9" w:rsidRPr="003217C2" w:rsidRDefault="00F06BA9">
      <w:pPr>
        <w:numPr>
          <w:ilvl w:val="0"/>
          <w:numId w:val="12"/>
        </w:numPr>
        <w:suppressAutoHyphens w:val="0"/>
        <w:spacing w:after="120" w:line="288" w:lineRule="auto"/>
        <w:ind w:left="714" w:hanging="357"/>
        <w:jc w:val="both"/>
        <w:rPr>
          <w:lang w:val="x-none"/>
        </w:rPr>
      </w:pPr>
      <w:r w:rsidRPr="003217C2">
        <w:rPr>
          <w:bCs/>
          <w:lang w:val="x-none"/>
        </w:rPr>
        <w:t>Desarrollar destrezas básicas</w:t>
      </w:r>
      <w:r w:rsidRPr="003217C2">
        <w:rPr>
          <w:bCs/>
        </w:rPr>
        <w:t xml:space="preserve">: </w:t>
      </w:r>
      <w:r w:rsidRPr="003217C2">
        <w:rPr>
          <w:bCs/>
          <w:lang w:val="x-none"/>
        </w:rPr>
        <w:t>utilización de las fuentes de información</w:t>
      </w:r>
      <w:r w:rsidRPr="003217C2">
        <w:rPr>
          <w:bCs/>
        </w:rPr>
        <w:t>.</w:t>
      </w:r>
      <w:r w:rsidRPr="003217C2">
        <w:rPr>
          <w:bCs/>
          <w:lang w:val="x-none"/>
        </w:rPr>
        <w:t xml:space="preserve"> Adquirir una preparación básica en el campo de las tecnologías</w:t>
      </w:r>
      <w:r w:rsidRPr="003217C2">
        <w:rPr>
          <w:bCs/>
        </w:rPr>
        <w:t xml:space="preserve"> </w:t>
      </w:r>
      <w:r w:rsidRPr="003217C2">
        <w:rPr>
          <w:bCs/>
          <w:lang w:val="x-none"/>
        </w:rPr>
        <w:t>de la información y la comunicación.</w:t>
      </w:r>
    </w:p>
    <w:p w14:paraId="3F87B0AF" w14:textId="77777777" w:rsidR="00F06BA9" w:rsidRPr="003217C2" w:rsidRDefault="00F06BA9">
      <w:pPr>
        <w:numPr>
          <w:ilvl w:val="0"/>
          <w:numId w:val="12"/>
        </w:numPr>
        <w:suppressAutoHyphens w:val="0"/>
        <w:spacing w:after="120" w:line="288" w:lineRule="auto"/>
        <w:ind w:left="714" w:hanging="357"/>
        <w:jc w:val="both"/>
        <w:rPr>
          <w:bCs/>
          <w:lang w:val="x-none"/>
        </w:rPr>
      </w:pPr>
      <w:r w:rsidRPr="003217C2">
        <w:rPr>
          <w:bCs/>
          <w:lang w:val="x-none"/>
        </w:rPr>
        <w:t>D</w:t>
      </w:r>
      <w:r w:rsidRPr="003217C2">
        <w:rPr>
          <w:bCs/>
        </w:rPr>
        <w:t>istinguir entre tiempo y clima y analizar el paisaje que nos rodea.</w:t>
      </w:r>
    </w:p>
    <w:p w14:paraId="5391F33A"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lang w:eastAsia="en-US"/>
        </w:rPr>
      </w:pPr>
      <w:r w:rsidRPr="003217C2">
        <w:rPr>
          <w:rFonts w:cs="UniversLTStd"/>
          <w:bCs/>
          <w:lang w:eastAsia="en-US"/>
        </w:rPr>
        <w:t xml:space="preserve">Comprender el territorio donde vivimos: la Tierra, sus coordenadas geográficas, cómo orientarnos, cómo se representa y qué es la escala. </w:t>
      </w:r>
    </w:p>
    <w:p w14:paraId="212CE71E"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lang w:eastAsia="en-US"/>
        </w:rPr>
      </w:pPr>
      <w:r w:rsidRPr="003217C2">
        <w:rPr>
          <w:rFonts w:cs="Calibri"/>
          <w:lang w:eastAsia="en-US"/>
        </w:rPr>
        <w:t xml:space="preserve">Situar los diversos climas y los paisajes resultantes que existen en nuestro planeta. </w:t>
      </w:r>
    </w:p>
    <w:p w14:paraId="52AB24B7"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lang w:eastAsia="en-US"/>
        </w:rPr>
      </w:pPr>
      <w:r w:rsidRPr="003217C2">
        <w:rPr>
          <w:rFonts w:cs="UniversLTStd"/>
          <w:bCs/>
          <w:lang w:eastAsia="en-US"/>
        </w:rPr>
        <w:t>Entender el territorio como resultado de la interacción de las sociedades, huella humana, sobre el medio. Y estar concienciado para avanzar en la lucha contra el calentamiento global.</w:t>
      </w:r>
    </w:p>
    <w:p w14:paraId="0AAC70E0" w14:textId="77777777" w:rsidR="00F06BA9" w:rsidRPr="003217C2" w:rsidRDefault="00F06BA9">
      <w:pPr>
        <w:numPr>
          <w:ilvl w:val="0"/>
          <w:numId w:val="12"/>
        </w:numPr>
        <w:tabs>
          <w:tab w:val="left" w:pos="-709"/>
        </w:tabs>
        <w:suppressAutoHyphens w:val="0"/>
        <w:spacing w:after="120" w:line="288" w:lineRule="auto"/>
        <w:ind w:left="714" w:hanging="357"/>
        <w:jc w:val="both"/>
        <w:rPr>
          <w:rFonts w:cs="UniversLTStd"/>
          <w:bCs/>
        </w:rPr>
      </w:pPr>
      <w:r w:rsidRPr="003217C2">
        <w:rPr>
          <w:rFonts w:cs="UniversLTStd"/>
          <w:bCs/>
        </w:rPr>
        <w:t xml:space="preserve">Analizar algunos problemas medioambientales. Utilizar imágenes y representaciones cartográficas para localizar elementos y hechos geográficos, con especial atención al territorio español. </w:t>
      </w:r>
    </w:p>
    <w:p w14:paraId="14730689" w14:textId="77777777" w:rsidR="003217C2" w:rsidRPr="003217C2" w:rsidRDefault="00F06BA9">
      <w:pPr>
        <w:numPr>
          <w:ilvl w:val="0"/>
          <w:numId w:val="12"/>
        </w:numPr>
        <w:tabs>
          <w:tab w:val="left" w:pos="-709"/>
        </w:tabs>
        <w:suppressAutoHyphens w:val="0"/>
        <w:spacing w:after="120" w:line="288" w:lineRule="auto"/>
        <w:ind w:left="714" w:hanging="357"/>
        <w:jc w:val="both"/>
        <w:rPr>
          <w:rFonts w:cs="UniversLTStd"/>
          <w:bCs/>
        </w:rPr>
      </w:pPr>
      <w:r w:rsidRPr="003217C2">
        <w:rPr>
          <w:rFonts w:cs="UniversLTStd"/>
          <w:bCs/>
        </w:rPr>
        <w:t>Conocer los climas de España e identificar su localización.</w:t>
      </w:r>
    </w:p>
    <w:p w14:paraId="1BCE8259" w14:textId="1F599446" w:rsidR="00F06BA9" w:rsidRPr="00F06BA9" w:rsidRDefault="00F06BA9" w:rsidP="003217C2">
      <w:pPr>
        <w:tabs>
          <w:tab w:val="left" w:pos="-709"/>
        </w:tabs>
        <w:suppressAutoHyphens w:val="0"/>
        <w:spacing w:after="0" w:line="240" w:lineRule="auto"/>
        <w:jc w:val="both"/>
        <w:rPr>
          <w:rFonts w:cs="UniversLTStd"/>
          <w:bCs/>
          <w:sz w:val="24"/>
          <w:szCs w:val="24"/>
        </w:rPr>
      </w:pPr>
    </w:p>
    <w:tbl>
      <w:tblPr>
        <w:tblW w:w="14317" w:type="dxa"/>
        <w:tblInd w:w="-134"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119"/>
        <w:gridCol w:w="3402"/>
        <w:gridCol w:w="3402"/>
        <w:gridCol w:w="4394"/>
      </w:tblGrid>
      <w:tr w:rsidR="00F06BA9" w:rsidRPr="00F06BA9" w14:paraId="273875C2" w14:textId="77777777" w:rsidTr="00BD13CB">
        <w:tc>
          <w:tcPr>
            <w:tcW w:w="6521" w:type="dxa"/>
            <w:gridSpan w:val="2"/>
            <w:tcBorders>
              <w:right w:val="single" w:sz="6" w:space="0" w:color="FFFFFF"/>
            </w:tcBorders>
            <w:shd w:val="clear" w:color="auto" w:fill="4472C4"/>
            <w:vAlign w:val="center"/>
          </w:tcPr>
          <w:p w14:paraId="5C6B5C3C"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FFFFFF"/>
                <w:sz w:val="21"/>
                <w:szCs w:val="21"/>
                <w:lang w:eastAsia="en-US"/>
              </w:rPr>
            </w:pPr>
            <w:r w:rsidRPr="00F06BA9">
              <w:rPr>
                <w:rFonts w:cs="UniversLTStd"/>
                <w:sz w:val="24"/>
                <w:szCs w:val="24"/>
                <w:lang w:eastAsia="en-US"/>
              </w:rPr>
              <w:br w:type="page"/>
            </w:r>
            <w:r w:rsidRPr="00F06BA9">
              <w:rPr>
                <w:rFonts w:ascii="Lucida Sans" w:eastAsia="Lucida Sans" w:hAnsi="Lucida Sans" w:cs="Lucida Sans"/>
                <w:b/>
                <w:color w:val="FFFFFF"/>
                <w:spacing w:val="1"/>
                <w:sz w:val="21"/>
                <w:szCs w:val="21"/>
                <w:lang w:eastAsia="en-US"/>
              </w:rPr>
              <w:t>Un</w:t>
            </w:r>
            <w:r w:rsidRPr="00F06BA9">
              <w:rPr>
                <w:rFonts w:ascii="Lucida Sans" w:eastAsia="Lucida Sans" w:hAnsi="Lucida Sans" w:cs="Lucida Sans"/>
                <w:b/>
                <w:color w:val="FFFFFF"/>
                <w:sz w:val="21"/>
                <w:szCs w:val="21"/>
                <w:lang w:eastAsia="en-US"/>
              </w:rPr>
              <w:t>i</w:t>
            </w:r>
            <w:r w:rsidRPr="00F06BA9">
              <w:rPr>
                <w:rFonts w:ascii="Lucida Sans" w:eastAsia="Lucida Sans" w:hAnsi="Lucida Sans" w:cs="Lucida Sans"/>
                <w:b/>
                <w:color w:val="FFFFFF"/>
                <w:spacing w:val="1"/>
                <w:sz w:val="21"/>
                <w:szCs w:val="21"/>
                <w:lang w:eastAsia="en-US"/>
              </w:rPr>
              <w:t>d</w:t>
            </w:r>
            <w:r w:rsidRPr="00F06BA9">
              <w:rPr>
                <w:rFonts w:ascii="Lucida Sans" w:eastAsia="Lucida Sans" w:hAnsi="Lucida Sans" w:cs="Lucida Sans"/>
                <w:b/>
                <w:color w:val="FFFFFF"/>
                <w:spacing w:val="2"/>
                <w:sz w:val="21"/>
                <w:szCs w:val="21"/>
                <w:lang w:eastAsia="en-US"/>
              </w:rPr>
              <w:t>a</w:t>
            </w:r>
            <w:r w:rsidRPr="00F06BA9">
              <w:rPr>
                <w:rFonts w:ascii="Lucida Sans" w:eastAsia="Lucida Sans" w:hAnsi="Lucida Sans" w:cs="Lucida Sans"/>
                <w:b/>
                <w:color w:val="FFFFFF"/>
                <w:sz w:val="21"/>
                <w:szCs w:val="21"/>
                <w:lang w:eastAsia="en-US"/>
              </w:rPr>
              <w:t xml:space="preserve">d </w:t>
            </w:r>
            <w:r w:rsidRPr="00F06BA9">
              <w:rPr>
                <w:rFonts w:ascii="Lucida Sans" w:eastAsia="Lucida Sans" w:hAnsi="Lucida Sans" w:cs="Lucida Sans"/>
                <w:b/>
                <w:color w:val="FFFFFF"/>
                <w:spacing w:val="1"/>
                <w:sz w:val="21"/>
                <w:szCs w:val="21"/>
                <w:lang w:eastAsia="en-US"/>
              </w:rPr>
              <w:t>didáctica 1</w:t>
            </w:r>
            <w:r w:rsidR="00780BFE">
              <w:rPr>
                <w:rFonts w:ascii="Lucida Sans" w:eastAsia="Lucida Sans" w:hAnsi="Lucida Sans" w:cs="Lucida Sans"/>
                <w:b/>
                <w:color w:val="FFFFFF"/>
                <w:spacing w:val="1"/>
                <w:sz w:val="21"/>
                <w:szCs w:val="21"/>
                <w:lang w:eastAsia="en-US"/>
              </w:rPr>
              <w:t>:</w:t>
            </w:r>
            <w:r w:rsidRPr="00F06BA9">
              <w:rPr>
                <w:rFonts w:ascii="Lucida Sans" w:eastAsia="Lucida Sans" w:hAnsi="Lucida Sans" w:cs="Lucida Sans"/>
                <w:b/>
                <w:color w:val="FFFFFF"/>
                <w:spacing w:val="1"/>
                <w:sz w:val="21"/>
                <w:szCs w:val="21"/>
                <w:lang w:eastAsia="en-US"/>
              </w:rPr>
              <w:t xml:space="preserve"> Clima y Tierra: un equilibrio en peligro </w:t>
            </w:r>
          </w:p>
        </w:tc>
        <w:tc>
          <w:tcPr>
            <w:tcW w:w="7796" w:type="dxa"/>
            <w:gridSpan w:val="2"/>
            <w:tcBorders>
              <w:left w:val="single" w:sz="6" w:space="0" w:color="FFFFFF"/>
            </w:tcBorders>
            <w:shd w:val="clear" w:color="auto" w:fill="4472C4"/>
            <w:vAlign w:val="center"/>
          </w:tcPr>
          <w:p w14:paraId="1DBE43B7" w14:textId="77777777" w:rsidR="00F06BA9" w:rsidRPr="00F06BA9" w:rsidRDefault="00F06BA9" w:rsidP="00780BFE">
            <w:pPr>
              <w:suppressAutoHyphens w:val="0"/>
              <w:spacing w:before="60" w:after="60" w:line="240" w:lineRule="auto"/>
              <w:jc w:val="center"/>
              <w:rPr>
                <w:rFonts w:ascii="Lucida Sans" w:eastAsia="Lucida Sans" w:hAnsi="Lucida Sans" w:cs="Lucida Sans"/>
                <w:color w:val="FFFFFF"/>
                <w:sz w:val="21"/>
                <w:szCs w:val="21"/>
                <w:lang w:eastAsia="en-US"/>
              </w:rPr>
            </w:pPr>
            <w:r w:rsidRPr="00F06BA9">
              <w:rPr>
                <w:rFonts w:ascii="Lucida Sans" w:eastAsia="Lucida Sans" w:hAnsi="Lucida Sans" w:cs="Lucida Sans"/>
                <w:b/>
                <w:color w:val="FFFFFF"/>
                <w:spacing w:val="1"/>
                <w:sz w:val="21"/>
                <w:szCs w:val="21"/>
                <w:lang w:eastAsia="en-US"/>
              </w:rPr>
              <w:t>T</w:t>
            </w:r>
            <w:r w:rsidRPr="00F06BA9">
              <w:rPr>
                <w:rFonts w:ascii="Lucida Sans" w:eastAsia="Lucida Sans" w:hAnsi="Lucida Sans" w:cs="Lucida Sans"/>
                <w:b/>
                <w:color w:val="FFFFFF"/>
                <w:spacing w:val="2"/>
                <w:sz w:val="21"/>
                <w:szCs w:val="21"/>
                <w:lang w:eastAsia="en-US"/>
              </w:rPr>
              <w:t>e</w:t>
            </w:r>
            <w:r w:rsidRPr="00F06BA9">
              <w:rPr>
                <w:rFonts w:ascii="Lucida Sans" w:eastAsia="Lucida Sans" w:hAnsi="Lucida Sans" w:cs="Lucida Sans"/>
                <w:b/>
                <w:color w:val="FFFFFF"/>
                <w:spacing w:val="1"/>
                <w:sz w:val="21"/>
                <w:szCs w:val="21"/>
                <w:lang w:eastAsia="en-US"/>
              </w:rPr>
              <w:t>mpor</w:t>
            </w:r>
            <w:r w:rsidRPr="00F06BA9">
              <w:rPr>
                <w:rFonts w:ascii="Lucida Sans" w:eastAsia="Lucida Sans" w:hAnsi="Lucida Sans" w:cs="Lucida Sans"/>
                <w:b/>
                <w:color w:val="FFFFFF"/>
                <w:spacing w:val="2"/>
                <w:sz w:val="21"/>
                <w:szCs w:val="21"/>
                <w:lang w:eastAsia="en-US"/>
              </w:rPr>
              <w:t>a</w:t>
            </w:r>
            <w:r w:rsidRPr="00F06BA9">
              <w:rPr>
                <w:rFonts w:ascii="Lucida Sans" w:eastAsia="Lucida Sans" w:hAnsi="Lucida Sans" w:cs="Lucida Sans"/>
                <w:b/>
                <w:color w:val="FFFFFF"/>
                <w:sz w:val="21"/>
                <w:szCs w:val="21"/>
                <w:lang w:eastAsia="en-US"/>
              </w:rPr>
              <w:t>liz</w:t>
            </w:r>
            <w:r w:rsidRPr="00F06BA9">
              <w:rPr>
                <w:rFonts w:ascii="Lucida Sans" w:eastAsia="Lucida Sans" w:hAnsi="Lucida Sans" w:cs="Lucida Sans"/>
                <w:b/>
                <w:color w:val="FFFFFF"/>
                <w:spacing w:val="2"/>
                <w:sz w:val="21"/>
                <w:szCs w:val="21"/>
                <w:lang w:eastAsia="en-US"/>
              </w:rPr>
              <w:t>a</w:t>
            </w:r>
            <w:r w:rsidRPr="00F06BA9">
              <w:rPr>
                <w:rFonts w:ascii="Lucida Sans" w:eastAsia="Lucida Sans" w:hAnsi="Lucida Sans" w:cs="Lucida Sans"/>
                <w:b/>
                <w:color w:val="FFFFFF"/>
                <w:sz w:val="21"/>
                <w:szCs w:val="21"/>
                <w:lang w:eastAsia="en-US"/>
              </w:rPr>
              <w:t>ci</w:t>
            </w:r>
            <w:r w:rsidRPr="00F06BA9">
              <w:rPr>
                <w:rFonts w:ascii="Lucida Sans" w:eastAsia="Lucida Sans" w:hAnsi="Lucida Sans" w:cs="Lucida Sans"/>
                <w:b/>
                <w:color w:val="FFFFFF"/>
                <w:spacing w:val="1"/>
                <w:sz w:val="21"/>
                <w:szCs w:val="21"/>
                <w:lang w:eastAsia="en-US"/>
              </w:rPr>
              <w:t>ó</w:t>
            </w:r>
            <w:r w:rsidRPr="00F06BA9">
              <w:rPr>
                <w:rFonts w:ascii="Lucida Sans" w:eastAsia="Lucida Sans" w:hAnsi="Lucida Sans" w:cs="Lucida Sans"/>
                <w:b/>
                <w:color w:val="FFFFFF"/>
                <w:sz w:val="21"/>
                <w:szCs w:val="21"/>
                <w:lang w:eastAsia="en-US"/>
              </w:rPr>
              <w:t>n: 6 horas</w:t>
            </w:r>
          </w:p>
        </w:tc>
      </w:tr>
      <w:tr w:rsidR="00F06BA9" w:rsidRPr="00F06BA9" w14:paraId="38FAB3B3" w14:textId="77777777" w:rsidTr="00780BFE">
        <w:tc>
          <w:tcPr>
            <w:tcW w:w="3119" w:type="dxa"/>
            <w:shd w:val="clear" w:color="auto" w:fill="D9E2F3"/>
            <w:vAlign w:val="center"/>
          </w:tcPr>
          <w:p w14:paraId="3C0A68BF"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w w:val="102"/>
                <w:sz w:val="18"/>
                <w:szCs w:val="18"/>
                <w:lang w:eastAsia="en-US"/>
              </w:rPr>
              <w:t>Saberes básicos</w:t>
            </w:r>
          </w:p>
        </w:tc>
        <w:tc>
          <w:tcPr>
            <w:tcW w:w="3402" w:type="dxa"/>
            <w:shd w:val="clear" w:color="auto" w:fill="D9E2F3"/>
            <w:vAlign w:val="center"/>
          </w:tcPr>
          <w:p w14:paraId="766135FC"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F06BA9">
              <w:rPr>
                <w:rFonts w:ascii="Lucida Sans" w:eastAsia="Lucida Sans" w:hAnsi="Lucida Sans" w:cs="Lucida Sans"/>
                <w:b/>
                <w:color w:val="4472C4"/>
                <w:spacing w:val="1"/>
                <w:sz w:val="18"/>
                <w:szCs w:val="18"/>
                <w:lang w:eastAsia="en-US"/>
              </w:rPr>
              <w:t>Competencias específicas</w:t>
            </w:r>
          </w:p>
          <w:p w14:paraId="0A60F325"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sz w:val="18"/>
                <w:szCs w:val="18"/>
                <w:lang w:eastAsia="en-US"/>
              </w:rPr>
              <w:t>Descriptores operativos</w:t>
            </w:r>
          </w:p>
        </w:tc>
        <w:tc>
          <w:tcPr>
            <w:tcW w:w="3402" w:type="dxa"/>
            <w:shd w:val="clear" w:color="auto" w:fill="D9E2F3"/>
            <w:vAlign w:val="center"/>
          </w:tcPr>
          <w:p w14:paraId="445C89D0"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3"/>
                <w:sz w:val="18"/>
                <w:szCs w:val="18"/>
                <w:lang w:eastAsia="en-US"/>
              </w:rPr>
              <w:t>Criterios de evaluación</w:t>
            </w:r>
          </w:p>
        </w:tc>
        <w:tc>
          <w:tcPr>
            <w:tcW w:w="4394" w:type="dxa"/>
            <w:shd w:val="clear" w:color="auto" w:fill="D9E2F3"/>
            <w:vAlign w:val="center"/>
          </w:tcPr>
          <w:p w14:paraId="2D1FD352"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sz w:val="18"/>
                <w:szCs w:val="18"/>
                <w:lang w:eastAsia="en-US"/>
              </w:rPr>
              <w:t>Instru</w:t>
            </w:r>
            <w:r w:rsidRPr="00F06BA9">
              <w:rPr>
                <w:rFonts w:ascii="Lucida Sans" w:eastAsia="Lucida Sans" w:hAnsi="Lucida Sans" w:cs="Lucida Sans"/>
                <w:b/>
                <w:color w:val="4472C4"/>
                <w:spacing w:val="2"/>
                <w:sz w:val="18"/>
                <w:szCs w:val="18"/>
                <w:lang w:eastAsia="en-US"/>
              </w:rPr>
              <w:t>m</w:t>
            </w:r>
            <w:r w:rsidRPr="00F06BA9">
              <w:rPr>
                <w:rFonts w:ascii="Lucida Sans" w:eastAsia="Lucida Sans" w:hAnsi="Lucida Sans" w:cs="Lucida Sans"/>
                <w:b/>
                <w:color w:val="4472C4"/>
                <w:spacing w:val="1"/>
                <w:sz w:val="18"/>
                <w:szCs w:val="18"/>
                <w:lang w:eastAsia="en-US"/>
              </w:rPr>
              <w:t>ento</w:t>
            </w:r>
            <w:r w:rsidRPr="00F06BA9">
              <w:rPr>
                <w:rFonts w:ascii="Lucida Sans" w:eastAsia="Lucida Sans" w:hAnsi="Lucida Sans" w:cs="Lucida Sans"/>
                <w:b/>
                <w:color w:val="4472C4"/>
                <w:sz w:val="18"/>
                <w:szCs w:val="18"/>
                <w:lang w:eastAsia="en-US"/>
              </w:rPr>
              <w:t xml:space="preserve">s de </w:t>
            </w:r>
            <w:r w:rsidRPr="00F06BA9">
              <w:rPr>
                <w:rFonts w:ascii="Lucida Sans" w:eastAsia="Lucida Sans" w:hAnsi="Lucida Sans" w:cs="Lucida Sans"/>
                <w:b/>
                <w:color w:val="4472C4"/>
                <w:spacing w:val="1"/>
                <w:w w:val="108"/>
                <w:sz w:val="18"/>
                <w:szCs w:val="18"/>
                <w:lang w:eastAsia="en-US"/>
              </w:rPr>
              <w:t>ev</w:t>
            </w:r>
            <w:r w:rsidRPr="00F06BA9">
              <w:rPr>
                <w:rFonts w:ascii="Lucida Sans" w:eastAsia="Lucida Sans" w:hAnsi="Lucida Sans" w:cs="Lucida Sans"/>
                <w:b/>
                <w:color w:val="4472C4"/>
                <w:spacing w:val="1"/>
                <w:w w:val="105"/>
                <w:sz w:val="18"/>
                <w:szCs w:val="18"/>
                <w:lang w:eastAsia="en-US"/>
              </w:rPr>
              <w:t>a</w:t>
            </w:r>
            <w:r w:rsidRPr="00F06BA9">
              <w:rPr>
                <w:rFonts w:ascii="Lucida Sans" w:eastAsia="Lucida Sans" w:hAnsi="Lucida Sans" w:cs="Lucida Sans"/>
                <w:b/>
                <w:color w:val="4472C4"/>
                <w:spacing w:val="1"/>
                <w:w w:val="106"/>
                <w:sz w:val="18"/>
                <w:szCs w:val="18"/>
                <w:lang w:eastAsia="en-US"/>
              </w:rPr>
              <w:t>lu</w:t>
            </w:r>
            <w:r w:rsidRPr="00F06BA9">
              <w:rPr>
                <w:rFonts w:ascii="Lucida Sans" w:eastAsia="Lucida Sans" w:hAnsi="Lucida Sans" w:cs="Lucida Sans"/>
                <w:b/>
                <w:color w:val="4472C4"/>
                <w:spacing w:val="1"/>
                <w:w w:val="105"/>
                <w:sz w:val="18"/>
                <w:szCs w:val="18"/>
                <w:lang w:eastAsia="en-US"/>
              </w:rPr>
              <w:t>a</w:t>
            </w:r>
            <w:r w:rsidRPr="00F06BA9">
              <w:rPr>
                <w:rFonts w:ascii="Lucida Sans" w:eastAsia="Lucida Sans" w:hAnsi="Lucida Sans" w:cs="Lucida Sans"/>
                <w:b/>
                <w:color w:val="4472C4"/>
                <w:w w:val="102"/>
                <w:sz w:val="18"/>
                <w:szCs w:val="18"/>
                <w:lang w:eastAsia="en-US"/>
              </w:rPr>
              <w:t>c</w:t>
            </w:r>
            <w:r w:rsidRPr="00F06BA9">
              <w:rPr>
                <w:rFonts w:ascii="Lucida Sans" w:eastAsia="Lucida Sans" w:hAnsi="Lucida Sans" w:cs="Lucida Sans"/>
                <w:b/>
                <w:color w:val="4472C4"/>
                <w:spacing w:val="1"/>
                <w:w w:val="105"/>
                <w:sz w:val="18"/>
                <w:szCs w:val="18"/>
                <w:lang w:eastAsia="en-US"/>
              </w:rPr>
              <w:t>ió</w:t>
            </w:r>
            <w:r w:rsidRPr="00F06BA9">
              <w:rPr>
                <w:rFonts w:ascii="Lucida Sans" w:eastAsia="Lucida Sans" w:hAnsi="Lucida Sans" w:cs="Lucida Sans"/>
                <w:b/>
                <w:color w:val="4472C4"/>
                <w:spacing w:val="1"/>
                <w:w w:val="104"/>
                <w:sz w:val="18"/>
                <w:szCs w:val="18"/>
                <w:lang w:eastAsia="en-US"/>
              </w:rPr>
              <w:t>n</w:t>
            </w:r>
          </w:p>
        </w:tc>
      </w:tr>
      <w:tr w:rsidR="00183B92" w:rsidRPr="00F06BA9" w14:paraId="3A2A1402" w14:textId="77777777" w:rsidTr="00780BFE">
        <w:tc>
          <w:tcPr>
            <w:tcW w:w="3119" w:type="dxa"/>
            <w:vMerge w:val="restart"/>
          </w:tcPr>
          <w:p w14:paraId="04CCBBBD" w14:textId="77777777" w:rsidR="00183B92" w:rsidRPr="00F06BA9" w:rsidRDefault="00183B92" w:rsidP="00780BFE">
            <w:pPr>
              <w:suppressAutoHyphens w:val="0"/>
              <w:autoSpaceDE w:val="0"/>
              <w:autoSpaceDN w:val="0"/>
              <w:adjustRightInd w:val="0"/>
              <w:spacing w:after="20" w:line="240" w:lineRule="auto"/>
              <w:ind w:left="57" w:right="57"/>
              <w:rPr>
                <w:rFonts w:ascii="Lucida Sans" w:hAnsi="Lucida Sans"/>
                <w:b/>
                <w:bCs/>
                <w:color w:val="000000"/>
                <w:sz w:val="16"/>
                <w:szCs w:val="16"/>
                <w:lang w:eastAsia="en-US"/>
              </w:rPr>
            </w:pPr>
            <w:r w:rsidRPr="00F06BA9">
              <w:rPr>
                <w:rFonts w:ascii="Lucida Sans" w:hAnsi="Lucida Sans"/>
                <w:b/>
                <w:bCs/>
                <w:color w:val="000000"/>
                <w:sz w:val="16"/>
                <w:szCs w:val="16"/>
                <w:lang w:eastAsia="en-US"/>
              </w:rPr>
              <w:t>Epígrafes desarrollados:</w:t>
            </w:r>
          </w:p>
          <w:p w14:paraId="3D4AEFBE" w14:textId="77777777" w:rsidR="00183B92" w:rsidRPr="00F06BA9" w:rsidRDefault="00183B92"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¿Qué tiempo hace hoy en qué clima vivo?</w:t>
            </w:r>
          </w:p>
          <w:p w14:paraId="7EDC1AB2" w14:textId="77777777" w:rsidR="00183B92" w:rsidRPr="00F06BA9" w:rsidRDefault="00183B92"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¿Te has fijado en el paisaje que nos rodea?</w:t>
            </w:r>
          </w:p>
          <w:p w14:paraId="5CF9143A" w14:textId="77777777" w:rsidR="00183B92" w:rsidRPr="00F06BA9" w:rsidRDefault="00183B92"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¿Cuál es la diversidad de los climas y paisajes de la Tierra?</w:t>
            </w:r>
          </w:p>
          <w:p w14:paraId="5A89CEC2" w14:textId="77777777" w:rsidR="00183B92" w:rsidRPr="00F06BA9" w:rsidRDefault="00183B92"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¿Qué debo saber sobre los climas de España?</w:t>
            </w:r>
          </w:p>
          <w:p w14:paraId="73CDD292" w14:textId="77777777" w:rsidR="00183B92" w:rsidRPr="00F06BA9" w:rsidRDefault="00183B92"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¿Cómo son los ríos y el relieve en España?</w:t>
            </w:r>
          </w:p>
          <w:p w14:paraId="3A143309" w14:textId="77777777" w:rsidR="00183B92" w:rsidRPr="00F06BA9" w:rsidRDefault="00183B92" w:rsidP="00780BFE">
            <w:pPr>
              <w:autoSpaceDE w:val="0"/>
              <w:spacing w:after="20" w:line="240" w:lineRule="auto"/>
              <w:ind w:left="57" w:right="57"/>
              <w:rPr>
                <w:rFonts w:ascii="Lucida Sans" w:hAnsi="Lucida Sans"/>
                <w:color w:val="000000"/>
                <w:sz w:val="16"/>
                <w:szCs w:val="16"/>
                <w:highlight w:val="cyan"/>
                <w:lang w:eastAsia="en-US"/>
              </w:rPr>
            </w:pPr>
          </w:p>
          <w:p w14:paraId="33F6ADD2" w14:textId="77777777" w:rsidR="00183B92" w:rsidRPr="00F06BA9" w:rsidRDefault="00183B92" w:rsidP="00780BFE">
            <w:pPr>
              <w:autoSpaceDE w:val="0"/>
              <w:spacing w:after="20" w:line="240" w:lineRule="auto"/>
              <w:ind w:left="57" w:right="57"/>
              <w:rPr>
                <w:rFonts w:ascii="Lucida Sans" w:hAnsi="Lucida Sans"/>
                <w:b/>
                <w:bCs/>
                <w:color w:val="000000"/>
                <w:sz w:val="16"/>
                <w:szCs w:val="16"/>
                <w:lang w:eastAsia="en-US"/>
              </w:rPr>
            </w:pPr>
            <w:r w:rsidRPr="00F06BA9">
              <w:rPr>
                <w:rFonts w:ascii="Lucida Sans" w:hAnsi="Lucida Sans"/>
                <w:b/>
                <w:bCs/>
                <w:color w:val="000000"/>
                <w:sz w:val="16"/>
                <w:szCs w:val="16"/>
                <w:lang w:eastAsia="en-US"/>
              </w:rPr>
              <w:t>Saberes básicos desarrollados:</w:t>
            </w:r>
          </w:p>
          <w:p w14:paraId="19772B0E" w14:textId="77777777" w:rsidR="00183B92" w:rsidRPr="00780BFE" w:rsidRDefault="00183B92">
            <w:pPr>
              <w:numPr>
                <w:ilvl w:val="0"/>
                <w:numId w:val="16"/>
              </w:numPr>
              <w:autoSpaceDE w:val="0"/>
              <w:spacing w:after="20" w:line="240" w:lineRule="auto"/>
              <w:ind w:left="277" w:right="57" w:hanging="220"/>
              <w:rPr>
                <w:rFonts w:ascii="Lucida Sans" w:hAnsi="Lucida Sans"/>
                <w:b/>
                <w:bCs/>
                <w:color w:val="000000"/>
                <w:sz w:val="16"/>
                <w:szCs w:val="16"/>
                <w:lang w:eastAsia="en-US"/>
              </w:rPr>
            </w:pPr>
            <w:r w:rsidRPr="00780BFE">
              <w:rPr>
                <w:rFonts w:ascii="Lucida Sans" w:hAnsi="Lucida Sans"/>
                <w:b/>
                <w:bCs/>
                <w:color w:val="000000"/>
                <w:sz w:val="16"/>
                <w:szCs w:val="16"/>
                <w:lang w:eastAsia="en-US"/>
              </w:rPr>
              <w:t>Ciencias sociales</w:t>
            </w:r>
          </w:p>
          <w:p w14:paraId="0BBB82CB" w14:textId="77777777" w:rsidR="00183B92" w:rsidRPr="00780BFE" w:rsidRDefault="00183B92">
            <w:pPr>
              <w:numPr>
                <w:ilvl w:val="0"/>
                <w:numId w:val="30"/>
              </w:numPr>
              <w:autoSpaceDE w:val="0"/>
              <w:spacing w:after="20" w:line="240" w:lineRule="auto"/>
              <w:ind w:left="277" w:right="57" w:hanging="220"/>
              <w:rPr>
                <w:rFonts w:ascii="Lucida Sans" w:hAnsi="Lucida Sans"/>
                <w:color w:val="000000"/>
                <w:sz w:val="16"/>
                <w:szCs w:val="16"/>
                <w:lang w:eastAsia="en-US"/>
              </w:rPr>
            </w:pPr>
            <w:r w:rsidRPr="00780BFE">
              <w:rPr>
                <w:rFonts w:ascii="Lucida Sans" w:hAnsi="Lucida Sans"/>
                <w:color w:val="000000"/>
                <w:sz w:val="16"/>
                <w:szCs w:val="16"/>
                <w:lang w:eastAsia="en-US"/>
              </w:rPr>
              <w:t>Objetivos y estrategias de las ciencias sociales: procedimientos, términos y conceptos.</w:t>
            </w:r>
          </w:p>
          <w:p w14:paraId="33955CE5" w14:textId="77777777" w:rsidR="00183B92" w:rsidRPr="00F06BA9" w:rsidRDefault="00183B92">
            <w:pPr>
              <w:numPr>
                <w:ilvl w:val="0"/>
                <w:numId w:val="30"/>
              </w:numPr>
              <w:autoSpaceDE w:val="0"/>
              <w:autoSpaceDN w:val="0"/>
              <w:adjustRightInd w:val="0"/>
              <w:spacing w:after="20" w:line="240" w:lineRule="auto"/>
              <w:ind w:left="277" w:right="57" w:hanging="220"/>
              <w:rPr>
                <w:rFonts w:ascii="Lucida Sans" w:hAnsi="Lucida Sans"/>
                <w:b/>
                <w:bCs/>
                <w:color w:val="000000"/>
                <w:sz w:val="16"/>
                <w:szCs w:val="16"/>
                <w:lang w:eastAsia="en-US"/>
              </w:rPr>
            </w:pPr>
            <w:r w:rsidRPr="00780BFE">
              <w:rPr>
                <w:rFonts w:ascii="Lucida Sans" w:hAnsi="Lucida Sans"/>
                <w:color w:val="000000"/>
                <w:sz w:val="16"/>
                <w:szCs w:val="16"/>
                <w:lang w:eastAsia="en-US"/>
              </w:rPr>
              <w:t xml:space="preserve">La emergencia climática y los problemas </w:t>
            </w:r>
            <w:proofErr w:type="spellStart"/>
            <w:r w:rsidRPr="00780BFE">
              <w:rPr>
                <w:rFonts w:ascii="Lucida Sans" w:hAnsi="Lucida Sans"/>
                <w:color w:val="000000"/>
                <w:sz w:val="16"/>
                <w:szCs w:val="16"/>
                <w:lang w:eastAsia="en-US"/>
              </w:rPr>
              <w:t>ecosociales</w:t>
            </w:r>
            <w:proofErr w:type="spellEnd"/>
            <w:r w:rsidRPr="00780BFE">
              <w:rPr>
                <w:rFonts w:ascii="Lucida Sans" w:hAnsi="Lucida Sans"/>
                <w:color w:val="000000"/>
                <w:sz w:val="16"/>
                <w:szCs w:val="16"/>
                <w:lang w:eastAsia="en-US"/>
              </w:rPr>
              <w:t>. La conciencia ambiental. Compromiso y acción ante los Objetivos de Desarrollo Sostenible. Los efectos de la globalización en las sociedades actuales.</w:t>
            </w:r>
          </w:p>
        </w:tc>
        <w:tc>
          <w:tcPr>
            <w:tcW w:w="3402" w:type="dxa"/>
          </w:tcPr>
          <w:p w14:paraId="04198B0C" w14:textId="77777777" w:rsidR="00183B92" w:rsidRPr="00780BFE" w:rsidRDefault="00183B92" w:rsidP="00780BFE">
            <w:pPr>
              <w:tabs>
                <w:tab w:val="left" w:pos="426"/>
              </w:tabs>
              <w:suppressAutoHyphens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1. Identificar y comprender la naturaleza histórica y geográfica de las relaciones sociales, las actividades económicas, las manifestaciones culturales y los bienes patrimoniales, analizando sus orígenes y evolución e identificando las causas y consecuencias de los cambios producidos, los problemas actuales y sus valores presentes, para realizar propuestas que contribuyan al bienestar futuro y al desarrollo sostenible de la sociedad.</w:t>
            </w:r>
          </w:p>
          <w:p w14:paraId="62F7F445" w14:textId="77777777" w:rsidR="00183B92" w:rsidRPr="00780BFE" w:rsidRDefault="00183B92" w:rsidP="00780BFE">
            <w:pPr>
              <w:tabs>
                <w:tab w:val="left" w:pos="426"/>
              </w:tabs>
              <w:suppressAutoHyphens w:val="0"/>
              <w:spacing w:after="20" w:line="240" w:lineRule="auto"/>
              <w:ind w:left="57" w:right="57"/>
              <w:rPr>
                <w:rFonts w:ascii="Lucida Sans" w:hAnsi="Lucida Sans"/>
                <w:b/>
                <w:bCs/>
                <w:color w:val="000000"/>
                <w:sz w:val="16"/>
                <w:szCs w:val="16"/>
                <w:lang w:eastAsia="en-US"/>
              </w:rPr>
            </w:pPr>
            <w:r w:rsidRPr="00780BFE">
              <w:rPr>
                <w:rFonts w:ascii="Lucida Sans" w:hAnsi="Lucida Sans"/>
                <w:b/>
                <w:bCs/>
                <w:color w:val="000000"/>
                <w:sz w:val="16"/>
                <w:szCs w:val="16"/>
                <w:lang w:eastAsia="en-US"/>
              </w:rPr>
              <w:t>CP31, CPSAA1, CC1, CC2, CC3, CC4, CCEC1</w:t>
            </w:r>
          </w:p>
        </w:tc>
        <w:tc>
          <w:tcPr>
            <w:tcW w:w="3402" w:type="dxa"/>
          </w:tcPr>
          <w:p w14:paraId="5D62DBA6" w14:textId="77777777" w:rsidR="00183B92" w:rsidRPr="00F06BA9" w:rsidRDefault="00183B92"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1.1. Analizar e interpretar el entorno desde una perspectiva sistémica e integradora, a través de conceptos y procedimientos geográficos, identificando sus principales elementos y las interrelaciones existentes, valorando el grado de sostenibilidad y equilibrio de los espacios a partir de actitudes de defensa, protección, conservación y mejora del entorno (natural, rural y urbano).</w:t>
            </w:r>
          </w:p>
        </w:tc>
        <w:tc>
          <w:tcPr>
            <w:tcW w:w="4394" w:type="dxa"/>
          </w:tcPr>
          <w:p w14:paraId="34914E51" w14:textId="77777777" w:rsidR="003E13F8" w:rsidRDefault="00183B92" w:rsidP="003E13F8">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sidR="003E13F8">
              <w:rPr>
                <w:rFonts w:ascii="Lucida Sans" w:eastAsia="Lucida Sans" w:hAnsi="Lucida Sans" w:cs="Lucida Sans"/>
                <w:sz w:val="16"/>
                <w:szCs w:val="16"/>
                <w:lang w:eastAsia="en-US"/>
              </w:rPr>
              <w:t>plico, actividades 1 a 4 del epígrafe 1.</w:t>
            </w:r>
          </w:p>
          <w:p w14:paraId="45763931" w14:textId="77777777" w:rsidR="003E13F8" w:rsidRDefault="003E13F8" w:rsidP="003E13F8">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4 del epígrafe 2.</w:t>
            </w:r>
          </w:p>
          <w:p w14:paraId="637CD661" w14:textId="77777777" w:rsidR="003E13F8" w:rsidRDefault="003E13F8" w:rsidP="003E13F8">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26 del epígrafe 3.</w:t>
            </w:r>
          </w:p>
          <w:p w14:paraId="47392F50" w14:textId="77777777" w:rsidR="003E13F8" w:rsidRDefault="003E13F8" w:rsidP="003E13F8">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2 del epígrafe 4.</w:t>
            </w:r>
          </w:p>
          <w:p w14:paraId="77D8F55D" w14:textId="77777777" w:rsidR="003E13F8" w:rsidRDefault="003E13F8" w:rsidP="003E13F8">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8 del epígrafe 5.</w:t>
            </w:r>
          </w:p>
          <w:p w14:paraId="5949E0CD" w14:textId="77777777" w:rsidR="00C43EBD" w:rsidRDefault="00C43EBD" w:rsidP="003E13F8">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ejercicios 1 al 4.</w:t>
            </w:r>
          </w:p>
          <w:p w14:paraId="02420798" w14:textId="77777777" w:rsidR="00C43EBD" w:rsidRPr="003E13F8" w:rsidRDefault="00C43EBD" w:rsidP="003E13F8">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Misión 1 del proyecto. </w:t>
            </w:r>
          </w:p>
        </w:tc>
      </w:tr>
      <w:tr w:rsidR="00183B92" w:rsidRPr="00F06BA9" w14:paraId="035F1766" w14:textId="77777777" w:rsidTr="00780BFE">
        <w:tc>
          <w:tcPr>
            <w:tcW w:w="3119" w:type="dxa"/>
            <w:vMerge/>
          </w:tcPr>
          <w:p w14:paraId="7B4E56A2" w14:textId="77777777" w:rsidR="00183B92" w:rsidRPr="00F06BA9" w:rsidRDefault="00183B92" w:rsidP="00780BFE">
            <w:pPr>
              <w:suppressAutoHyphens w:val="0"/>
              <w:autoSpaceDE w:val="0"/>
              <w:autoSpaceDN w:val="0"/>
              <w:adjustRightInd w:val="0"/>
              <w:spacing w:after="20" w:line="240" w:lineRule="auto"/>
              <w:ind w:left="57" w:right="57"/>
              <w:rPr>
                <w:rFonts w:ascii="Lucida Sans" w:hAnsi="Lucida Sans"/>
                <w:color w:val="000000"/>
                <w:sz w:val="16"/>
                <w:szCs w:val="16"/>
                <w:highlight w:val="cyan"/>
                <w:lang w:eastAsia="en-US"/>
              </w:rPr>
            </w:pPr>
          </w:p>
        </w:tc>
        <w:tc>
          <w:tcPr>
            <w:tcW w:w="3402" w:type="dxa"/>
            <w:vMerge w:val="restart"/>
          </w:tcPr>
          <w:p w14:paraId="075E87C1" w14:textId="77777777" w:rsidR="00183B92" w:rsidRPr="00780BFE" w:rsidRDefault="00183B92" w:rsidP="00780BFE">
            <w:pPr>
              <w:tabs>
                <w:tab w:val="left" w:pos="426"/>
              </w:tabs>
              <w:suppressAutoHyphens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4. Buscar y seleccionar información de manera progresivamente autónoma a partir de diferentes fuentes, evaluando su fiabilidad y pertinencia en función de las necesidades detectadas y evitando los riesgos de manipulación y desinformación, para integrarla como conocimiento y compartirla desde un punto de vista crítico, personal y respetuoso con la propiedad intelectual.</w:t>
            </w:r>
          </w:p>
          <w:p w14:paraId="508AB72D" w14:textId="77777777" w:rsidR="00183B92" w:rsidRPr="00780BFE" w:rsidRDefault="00183B92" w:rsidP="00780BFE">
            <w:pPr>
              <w:tabs>
                <w:tab w:val="left" w:pos="426"/>
              </w:tabs>
              <w:suppressAutoHyphens w:val="0"/>
              <w:spacing w:after="20" w:line="240" w:lineRule="auto"/>
              <w:ind w:left="57" w:right="57"/>
              <w:rPr>
                <w:rFonts w:ascii="Lucida Sans" w:hAnsi="Lucida Sans"/>
                <w:b/>
                <w:bCs/>
                <w:color w:val="000000"/>
                <w:sz w:val="16"/>
                <w:szCs w:val="16"/>
                <w:lang w:eastAsia="en-US"/>
              </w:rPr>
            </w:pPr>
            <w:r w:rsidRPr="00780BFE">
              <w:rPr>
                <w:rFonts w:ascii="Lucida Sans" w:hAnsi="Lucida Sans"/>
                <w:b/>
                <w:bCs/>
                <w:color w:val="000000"/>
                <w:sz w:val="16"/>
                <w:szCs w:val="16"/>
                <w:lang w:eastAsia="en-US"/>
              </w:rPr>
              <w:t>CL3, CD2, CD4, CPSAA4, CPSAA5, CE3</w:t>
            </w:r>
          </w:p>
        </w:tc>
        <w:tc>
          <w:tcPr>
            <w:tcW w:w="3402" w:type="dxa"/>
          </w:tcPr>
          <w:p w14:paraId="74A21ECC" w14:textId="77777777" w:rsidR="00183B92" w:rsidRPr="00F06BA9" w:rsidRDefault="00183B92"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4.1. Aplicar estrategias tanto analógicas como digitales de búsqueda, selección y organización de información, evaluando su fiabilidad y su pertinencia en función del objetivo perseguido y evitando los riesgos de manipulación y desinformación.</w:t>
            </w:r>
          </w:p>
        </w:tc>
        <w:tc>
          <w:tcPr>
            <w:tcW w:w="4394" w:type="dxa"/>
            <w:vMerge w:val="restart"/>
          </w:tcPr>
          <w:p w14:paraId="0A847611" w14:textId="77777777" w:rsidR="00BB4FDE" w:rsidRDefault="00BB4FDE" w:rsidP="00BB4FDE">
            <w:pPr>
              <w:spacing w:after="20" w:line="240" w:lineRule="auto"/>
              <w:ind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 Aplico, actividades 2 y 3 del epígrafe 2.</w:t>
            </w:r>
          </w:p>
          <w:p w14:paraId="16B22AB1" w14:textId="77777777" w:rsidR="00BB4FDE" w:rsidRDefault="00BB4FDE" w:rsidP="00BB4FDE">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w:t>
            </w:r>
            <w:r w:rsidR="003362E1">
              <w:rPr>
                <w:rFonts w:ascii="Lucida Sans" w:eastAsia="Lucida Sans" w:hAnsi="Lucida Sans" w:cs="Lucida Sans"/>
                <w:sz w:val="16"/>
                <w:szCs w:val="16"/>
                <w:lang w:eastAsia="en-US"/>
              </w:rPr>
              <w:t xml:space="preserve">7, </w:t>
            </w:r>
            <w:r>
              <w:rPr>
                <w:rFonts w:ascii="Lucida Sans" w:eastAsia="Lucida Sans" w:hAnsi="Lucida Sans" w:cs="Lucida Sans"/>
                <w:sz w:val="16"/>
                <w:szCs w:val="16"/>
                <w:lang w:eastAsia="en-US"/>
              </w:rPr>
              <w:t>8, 11, 15, 16, 17 y 26 del epígrafe 3.</w:t>
            </w:r>
          </w:p>
          <w:p w14:paraId="4C1C8AD6" w14:textId="77777777" w:rsidR="00BB4FDE" w:rsidRDefault="003362E1" w:rsidP="003362E1">
            <w:pPr>
              <w:spacing w:after="20" w:line="240" w:lineRule="auto"/>
              <w:ind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 </w:t>
            </w:r>
            <w:r w:rsidR="00BB4FDE">
              <w:rPr>
                <w:rFonts w:ascii="Lucida Sans" w:eastAsia="Lucida Sans" w:hAnsi="Lucida Sans" w:cs="Lucida Sans"/>
                <w:sz w:val="16"/>
                <w:szCs w:val="16"/>
                <w:lang w:eastAsia="en-US"/>
              </w:rPr>
              <w:t>Aplico, actividad 8 del epígrafe 5.</w:t>
            </w:r>
          </w:p>
          <w:p w14:paraId="7E0718F8" w14:textId="77777777" w:rsidR="00BB4FDE" w:rsidRDefault="00BB4FDE" w:rsidP="00BB4FDE">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ejercicio</w:t>
            </w:r>
            <w:r w:rsidR="003362E1">
              <w:rPr>
                <w:rFonts w:ascii="Lucida Sans" w:eastAsia="Lucida Sans" w:hAnsi="Lucida Sans" w:cs="Lucida Sans"/>
                <w:sz w:val="16"/>
                <w:szCs w:val="16"/>
                <w:lang w:eastAsia="en-US"/>
              </w:rPr>
              <w:t>s 1 y</w:t>
            </w:r>
            <w:r>
              <w:rPr>
                <w:rFonts w:ascii="Lucida Sans" w:eastAsia="Lucida Sans" w:hAnsi="Lucida Sans" w:cs="Lucida Sans"/>
                <w:sz w:val="16"/>
                <w:szCs w:val="16"/>
                <w:lang w:eastAsia="en-US"/>
              </w:rPr>
              <w:t xml:space="preserve"> 3.</w:t>
            </w:r>
          </w:p>
          <w:p w14:paraId="7155CB24" w14:textId="77777777" w:rsidR="00183B92" w:rsidRPr="00F06BA9" w:rsidRDefault="00BB4FDE" w:rsidP="00BB4FDE">
            <w:pPr>
              <w:spacing w:after="20" w:line="240" w:lineRule="auto"/>
              <w:ind w:left="57" w:right="57"/>
              <w:rPr>
                <w:rFonts w:ascii="Lucida Sans" w:eastAsia="Lucida Sans" w:hAnsi="Lucida Sans" w:cs="Lucida Sans"/>
                <w:bCs/>
                <w:sz w:val="16"/>
                <w:szCs w:val="16"/>
              </w:rPr>
            </w:pPr>
            <w:r>
              <w:rPr>
                <w:rFonts w:ascii="Lucida Sans" w:eastAsia="Lucida Sans" w:hAnsi="Lucida Sans" w:cs="Lucida Sans"/>
                <w:sz w:val="16"/>
                <w:szCs w:val="16"/>
                <w:lang w:eastAsia="en-US"/>
              </w:rPr>
              <w:t>Misión 1 del proyecto. Paso</w:t>
            </w:r>
            <w:r w:rsidR="00B56BB0">
              <w:rPr>
                <w:rFonts w:ascii="Lucida Sans" w:eastAsia="Lucida Sans" w:hAnsi="Lucida Sans" w:cs="Lucida Sans"/>
                <w:sz w:val="16"/>
                <w:szCs w:val="16"/>
                <w:lang w:eastAsia="en-US"/>
              </w:rPr>
              <w:t>s</w:t>
            </w:r>
            <w:r>
              <w:rPr>
                <w:rFonts w:ascii="Lucida Sans" w:eastAsia="Lucida Sans" w:hAnsi="Lucida Sans" w:cs="Lucida Sans"/>
                <w:sz w:val="16"/>
                <w:szCs w:val="16"/>
                <w:lang w:eastAsia="en-US"/>
              </w:rPr>
              <w:t xml:space="preserve"> 2</w:t>
            </w:r>
            <w:r w:rsidR="00B56BB0">
              <w:rPr>
                <w:rFonts w:ascii="Lucida Sans" w:eastAsia="Lucida Sans" w:hAnsi="Lucida Sans" w:cs="Lucida Sans"/>
                <w:sz w:val="16"/>
                <w:szCs w:val="16"/>
                <w:lang w:eastAsia="en-US"/>
              </w:rPr>
              <w:t xml:space="preserve"> y 3. </w:t>
            </w:r>
          </w:p>
        </w:tc>
      </w:tr>
      <w:tr w:rsidR="00183B92" w:rsidRPr="00F06BA9" w14:paraId="240DDC06" w14:textId="77777777" w:rsidTr="00780BFE">
        <w:trPr>
          <w:trHeight w:val="208"/>
        </w:trPr>
        <w:tc>
          <w:tcPr>
            <w:tcW w:w="3119" w:type="dxa"/>
            <w:vMerge/>
          </w:tcPr>
          <w:p w14:paraId="72114625" w14:textId="77777777" w:rsidR="00183B92" w:rsidRPr="00F06BA9" w:rsidRDefault="00183B92" w:rsidP="00780B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402" w:type="dxa"/>
            <w:vMerge/>
          </w:tcPr>
          <w:p w14:paraId="1BBCEC16" w14:textId="77777777" w:rsidR="00183B92" w:rsidRPr="00F06BA9" w:rsidRDefault="00183B92" w:rsidP="00780BFE">
            <w:pPr>
              <w:tabs>
                <w:tab w:val="left" w:pos="426"/>
              </w:tabs>
              <w:suppressAutoHyphens w:val="0"/>
              <w:spacing w:after="20" w:line="240" w:lineRule="auto"/>
              <w:ind w:left="57" w:right="57"/>
              <w:rPr>
                <w:rFonts w:ascii="Lucida Sans" w:hAnsi="Lucida Sans"/>
                <w:color w:val="000000"/>
                <w:sz w:val="16"/>
                <w:szCs w:val="16"/>
                <w:lang w:eastAsia="en-US"/>
              </w:rPr>
            </w:pPr>
          </w:p>
        </w:tc>
        <w:tc>
          <w:tcPr>
            <w:tcW w:w="3402" w:type="dxa"/>
            <w:vMerge w:val="restart"/>
          </w:tcPr>
          <w:p w14:paraId="39B9B82C" w14:textId="77777777" w:rsidR="00183B92" w:rsidRPr="00780BFE" w:rsidRDefault="00183B92"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4.2. Elaborar contenidos propios a partir de diferentes fuentes de manera progresivamente autónoma, respetando los principios de propiedad intelectual y</w:t>
            </w:r>
          </w:p>
          <w:p w14:paraId="24DB41F5" w14:textId="77777777" w:rsidR="00183B92" w:rsidRPr="00F06BA9" w:rsidRDefault="00183B92"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citando las fuentes consultadas.</w:t>
            </w:r>
          </w:p>
        </w:tc>
        <w:tc>
          <w:tcPr>
            <w:tcW w:w="4394" w:type="dxa"/>
            <w:vMerge/>
          </w:tcPr>
          <w:p w14:paraId="0A7E22E8" w14:textId="77777777" w:rsidR="00183B92" w:rsidRPr="00F06BA9" w:rsidRDefault="00183B92" w:rsidP="00780BFE">
            <w:pPr>
              <w:tabs>
                <w:tab w:val="left" w:pos="283"/>
              </w:tabs>
              <w:spacing w:after="20" w:line="240" w:lineRule="auto"/>
              <w:ind w:left="57" w:right="57"/>
              <w:jc w:val="both"/>
              <w:rPr>
                <w:rFonts w:ascii="Lucida Sans" w:eastAsia="Lucida Sans" w:hAnsi="Lucida Sans" w:cs="Lucida Sans"/>
                <w:sz w:val="16"/>
                <w:szCs w:val="16"/>
                <w:lang w:eastAsia="en-US"/>
              </w:rPr>
            </w:pPr>
          </w:p>
        </w:tc>
      </w:tr>
      <w:tr w:rsidR="00183B92" w:rsidRPr="00F06BA9" w14:paraId="020142D3" w14:textId="77777777" w:rsidTr="00780BFE">
        <w:tc>
          <w:tcPr>
            <w:tcW w:w="3119" w:type="dxa"/>
            <w:vMerge/>
          </w:tcPr>
          <w:p w14:paraId="42BE9F6E" w14:textId="77777777" w:rsidR="00183B92" w:rsidRPr="00F06BA9" w:rsidRDefault="00183B92" w:rsidP="00183B92">
            <w:pPr>
              <w:tabs>
                <w:tab w:val="left" w:pos="286"/>
              </w:tabs>
              <w:suppressAutoHyphens w:val="0"/>
              <w:spacing w:after="20" w:line="240" w:lineRule="auto"/>
              <w:ind w:left="57" w:right="57"/>
              <w:jc w:val="both"/>
              <w:rPr>
                <w:rFonts w:ascii="Lucida Sans" w:eastAsia="Lucida Sans" w:hAnsi="Lucida Sans" w:cs="Lucida Sans"/>
                <w:b/>
                <w:sz w:val="16"/>
                <w:szCs w:val="16"/>
                <w:lang w:eastAsia="en-US"/>
              </w:rPr>
            </w:pPr>
          </w:p>
        </w:tc>
        <w:tc>
          <w:tcPr>
            <w:tcW w:w="3402" w:type="dxa"/>
            <w:vMerge/>
          </w:tcPr>
          <w:p w14:paraId="25F72338" w14:textId="77777777" w:rsidR="00183B92" w:rsidRPr="00F06BA9" w:rsidRDefault="00183B92" w:rsidP="00780BFE">
            <w:pPr>
              <w:tabs>
                <w:tab w:val="left" w:pos="426"/>
              </w:tabs>
              <w:suppressAutoHyphens w:val="0"/>
              <w:spacing w:after="20" w:line="240" w:lineRule="auto"/>
              <w:ind w:left="57" w:right="57"/>
              <w:rPr>
                <w:rFonts w:ascii="Lucida Sans" w:hAnsi="Lucida Sans"/>
                <w:color w:val="000000"/>
                <w:sz w:val="16"/>
                <w:szCs w:val="16"/>
                <w:lang w:eastAsia="en-US"/>
              </w:rPr>
            </w:pPr>
          </w:p>
        </w:tc>
        <w:tc>
          <w:tcPr>
            <w:tcW w:w="3402" w:type="dxa"/>
            <w:vMerge/>
          </w:tcPr>
          <w:p w14:paraId="150ED02C" w14:textId="77777777" w:rsidR="00183B92" w:rsidRPr="00780BFE" w:rsidRDefault="00183B92"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p>
        </w:tc>
        <w:tc>
          <w:tcPr>
            <w:tcW w:w="4394" w:type="dxa"/>
          </w:tcPr>
          <w:p w14:paraId="7454DDA1" w14:textId="77777777" w:rsidR="003362E1" w:rsidRDefault="003362E1" w:rsidP="003362E1">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Pr>
                <w:rFonts w:ascii="Lucida Sans" w:eastAsia="Lucida Sans" w:hAnsi="Lucida Sans" w:cs="Lucida Sans"/>
                <w:sz w:val="16"/>
                <w:szCs w:val="16"/>
                <w:lang w:eastAsia="en-US"/>
              </w:rPr>
              <w:t>plico, actividades 3 y 4 del epígrafe 1.</w:t>
            </w:r>
          </w:p>
          <w:p w14:paraId="76C76BC9" w14:textId="77777777" w:rsidR="00BB4FDE" w:rsidRDefault="003362E1" w:rsidP="00BB4FDE">
            <w:pPr>
              <w:spacing w:after="20" w:line="240" w:lineRule="auto"/>
              <w:ind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 </w:t>
            </w:r>
            <w:r w:rsidR="00BB4FDE">
              <w:rPr>
                <w:rFonts w:ascii="Lucida Sans" w:eastAsia="Lucida Sans" w:hAnsi="Lucida Sans" w:cs="Lucida Sans"/>
                <w:sz w:val="16"/>
                <w:szCs w:val="16"/>
                <w:lang w:eastAsia="en-US"/>
              </w:rPr>
              <w:t>Aplico, actividades 2</w:t>
            </w:r>
            <w:r>
              <w:rPr>
                <w:rFonts w:ascii="Lucida Sans" w:eastAsia="Lucida Sans" w:hAnsi="Lucida Sans" w:cs="Lucida Sans"/>
                <w:sz w:val="16"/>
                <w:szCs w:val="16"/>
                <w:lang w:eastAsia="en-US"/>
              </w:rPr>
              <w:t xml:space="preserve">, </w:t>
            </w:r>
            <w:r w:rsidR="00BB4FDE">
              <w:rPr>
                <w:rFonts w:ascii="Lucida Sans" w:eastAsia="Lucida Sans" w:hAnsi="Lucida Sans" w:cs="Lucida Sans"/>
                <w:sz w:val="16"/>
                <w:szCs w:val="16"/>
                <w:lang w:eastAsia="en-US"/>
              </w:rPr>
              <w:t xml:space="preserve">3 </w:t>
            </w:r>
            <w:r>
              <w:rPr>
                <w:rFonts w:ascii="Lucida Sans" w:eastAsia="Lucida Sans" w:hAnsi="Lucida Sans" w:cs="Lucida Sans"/>
                <w:sz w:val="16"/>
                <w:szCs w:val="16"/>
                <w:lang w:eastAsia="en-US"/>
              </w:rPr>
              <w:t xml:space="preserve">y 4 </w:t>
            </w:r>
            <w:r w:rsidR="00BB4FDE">
              <w:rPr>
                <w:rFonts w:ascii="Lucida Sans" w:eastAsia="Lucida Sans" w:hAnsi="Lucida Sans" w:cs="Lucida Sans"/>
                <w:sz w:val="16"/>
                <w:szCs w:val="16"/>
                <w:lang w:eastAsia="en-US"/>
              </w:rPr>
              <w:t>del epígrafe 2.</w:t>
            </w:r>
          </w:p>
          <w:p w14:paraId="5B7EF96D" w14:textId="77777777" w:rsidR="00BB4FDE" w:rsidRDefault="00BB4FDE" w:rsidP="00BB4FDE">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3362E1">
              <w:rPr>
                <w:rFonts w:ascii="Lucida Sans" w:eastAsia="Lucida Sans" w:hAnsi="Lucida Sans" w:cs="Lucida Sans"/>
                <w:sz w:val="16"/>
                <w:szCs w:val="16"/>
                <w:lang w:eastAsia="en-US"/>
              </w:rPr>
              <w:t xml:space="preserve">7, </w:t>
            </w:r>
            <w:r>
              <w:rPr>
                <w:rFonts w:ascii="Lucida Sans" w:eastAsia="Lucida Sans" w:hAnsi="Lucida Sans" w:cs="Lucida Sans"/>
                <w:sz w:val="16"/>
                <w:szCs w:val="16"/>
                <w:lang w:eastAsia="en-US"/>
              </w:rPr>
              <w:t xml:space="preserve">8, </w:t>
            </w:r>
            <w:r w:rsidR="003362E1">
              <w:rPr>
                <w:rFonts w:ascii="Lucida Sans" w:eastAsia="Lucida Sans" w:hAnsi="Lucida Sans" w:cs="Lucida Sans"/>
                <w:sz w:val="16"/>
                <w:szCs w:val="16"/>
                <w:lang w:eastAsia="en-US"/>
              </w:rPr>
              <w:t xml:space="preserve">10, </w:t>
            </w:r>
            <w:r>
              <w:rPr>
                <w:rFonts w:ascii="Lucida Sans" w:eastAsia="Lucida Sans" w:hAnsi="Lucida Sans" w:cs="Lucida Sans"/>
                <w:sz w:val="16"/>
                <w:szCs w:val="16"/>
                <w:lang w:eastAsia="en-US"/>
              </w:rPr>
              <w:t>11, 15, 16, 17 y 26 del epígrafe 3.</w:t>
            </w:r>
          </w:p>
          <w:p w14:paraId="3133AABB" w14:textId="77777777" w:rsidR="00BB4FDE" w:rsidRDefault="00BB4FDE" w:rsidP="00BB4FDE">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 8 del epígrafe 5.</w:t>
            </w:r>
          </w:p>
          <w:p w14:paraId="2629A37F" w14:textId="77777777" w:rsidR="00BB4FDE" w:rsidRDefault="00BB4FDE" w:rsidP="00BB4FDE">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ejercicio</w:t>
            </w:r>
            <w:r w:rsidR="003362E1">
              <w:rPr>
                <w:rFonts w:ascii="Lucida Sans" w:eastAsia="Lucida Sans" w:hAnsi="Lucida Sans" w:cs="Lucida Sans"/>
                <w:sz w:val="16"/>
                <w:szCs w:val="16"/>
                <w:lang w:eastAsia="en-US"/>
              </w:rPr>
              <w:t>s 2,</w:t>
            </w:r>
            <w:r>
              <w:rPr>
                <w:rFonts w:ascii="Lucida Sans" w:eastAsia="Lucida Sans" w:hAnsi="Lucida Sans" w:cs="Lucida Sans"/>
                <w:sz w:val="16"/>
                <w:szCs w:val="16"/>
                <w:lang w:eastAsia="en-US"/>
              </w:rPr>
              <w:t xml:space="preserve"> 3</w:t>
            </w:r>
            <w:r w:rsidR="003362E1">
              <w:rPr>
                <w:rFonts w:ascii="Lucida Sans" w:eastAsia="Lucida Sans" w:hAnsi="Lucida Sans" w:cs="Lucida Sans"/>
                <w:sz w:val="16"/>
                <w:szCs w:val="16"/>
                <w:lang w:eastAsia="en-US"/>
              </w:rPr>
              <w:t xml:space="preserve"> y 4.</w:t>
            </w:r>
          </w:p>
          <w:p w14:paraId="267217A1" w14:textId="77777777" w:rsidR="00183B92" w:rsidRPr="00F06BA9" w:rsidRDefault="00BB4FDE" w:rsidP="00BB4FDE">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Misión 1 del proyecto. </w:t>
            </w:r>
          </w:p>
        </w:tc>
      </w:tr>
      <w:tr w:rsidR="00F06BA9" w:rsidRPr="00F06BA9" w14:paraId="4C9B64D6" w14:textId="77777777" w:rsidTr="00BD13CB">
        <w:tc>
          <w:tcPr>
            <w:tcW w:w="14317" w:type="dxa"/>
            <w:gridSpan w:val="4"/>
            <w:shd w:val="clear" w:color="auto" w:fill="D9E2F3"/>
            <w:vAlign w:val="center"/>
          </w:tcPr>
          <w:p w14:paraId="056D4923" w14:textId="77777777" w:rsidR="00F06BA9" w:rsidRPr="00F06BA9" w:rsidRDefault="00F06BA9" w:rsidP="00780BFE">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sz w:val="18"/>
                <w:szCs w:val="18"/>
                <w:lang w:eastAsia="en-US"/>
              </w:rPr>
              <w:t>Instru</w:t>
            </w:r>
            <w:r w:rsidRPr="00F06BA9">
              <w:rPr>
                <w:rFonts w:ascii="Lucida Sans" w:eastAsia="Lucida Sans" w:hAnsi="Lucida Sans" w:cs="Lucida Sans"/>
                <w:b/>
                <w:color w:val="4472C4"/>
                <w:spacing w:val="2"/>
                <w:sz w:val="18"/>
                <w:szCs w:val="18"/>
                <w:lang w:eastAsia="en-US"/>
              </w:rPr>
              <w:t>m</w:t>
            </w:r>
            <w:r w:rsidRPr="00F06BA9">
              <w:rPr>
                <w:rFonts w:ascii="Lucida Sans" w:eastAsia="Lucida Sans" w:hAnsi="Lucida Sans" w:cs="Lucida Sans"/>
                <w:b/>
                <w:color w:val="4472C4"/>
                <w:spacing w:val="1"/>
                <w:sz w:val="18"/>
                <w:szCs w:val="18"/>
                <w:lang w:eastAsia="en-US"/>
              </w:rPr>
              <w:t>ento</w:t>
            </w:r>
            <w:r w:rsidRPr="00F06BA9">
              <w:rPr>
                <w:rFonts w:ascii="Lucida Sans" w:eastAsia="Lucida Sans" w:hAnsi="Lucida Sans" w:cs="Lucida Sans"/>
                <w:b/>
                <w:color w:val="4472C4"/>
                <w:sz w:val="18"/>
                <w:szCs w:val="18"/>
                <w:lang w:eastAsia="en-US"/>
              </w:rPr>
              <w:t>s de calificación</w:t>
            </w:r>
          </w:p>
        </w:tc>
      </w:tr>
      <w:tr w:rsidR="00F06BA9" w:rsidRPr="00F06BA9" w14:paraId="136C415E" w14:textId="77777777" w:rsidTr="00BD13CB">
        <w:tc>
          <w:tcPr>
            <w:tcW w:w="14317" w:type="dxa"/>
            <w:gridSpan w:val="4"/>
            <w:shd w:val="clear" w:color="auto" w:fill="auto"/>
          </w:tcPr>
          <w:p w14:paraId="00783B28" w14:textId="77777777" w:rsidR="00F06BA9" w:rsidRPr="00F06BA9" w:rsidRDefault="00F06BA9" w:rsidP="00780BFE">
            <w:pPr>
              <w:spacing w:after="20" w:line="240" w:lineRule="auto"/>
              <w:ind w:left="57" w:right="57"/>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 xml:space="preserve">Especial atención al desarrollo de </w:t>
            </w:r>
            <w:r w:rsidRPr="00F06BA9">
              <w:rPr>
                <w:rFonts w:ascii="Lucida Sans" w:eastAsia="Lucida Sans" w:hAnsi="Lucida Sans" w:cs="Lucida Sans"/>
                <w:b/>
                <w:bCs/>
                <w:spacing w:val="1"/>
                <w:sz w:val="16"/>
                <w:szCs w:val="16"/>
                <w:lang w:eastAsia="en-US"/>
              </w:rPr>
              <w:t xml:space="preserve">pruebas tipo test, </w:t>
            </w:r>
            <w:r w:rsidRPr="00F06BA9">
              <w:rPr>
                <w:rFonts w:ascii="Lucida Sans" w:eastAsia="Lucida Sans" w:hAnsi="Lucida Sans" w:cs="Lucida Sans"/>
                <w:spacing w:val="1"/>
                <w:sz w:val="16"/>
                <w:szCs w:val="16"/>
                <w:lang w:eastAsia="en-US"/>
              </w:rPr>
              <w:t>que resultan más sencillas para la primera unidad didáctica.</w:t>
            </w:r>
          </w:p>
          <w:p w14:paraId="1F82146C" w14:textId="77777777" w:rsidR="00F06BA9" w:rsidRPr="00F06BA9" w:rsidRDefault="00F06BA9" w:rsidP="00780BFE">
            <w:pPr>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A) Pruebas objetivas: 40-60%</w:t>
            </w:r>
          </w:p>
          <w:p w14:paraId="5C563120"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rPr>
            </w:pPr>
            <w:r w:rsidRPr="00F06BA9">
              <w:rPr>
                <w:rFonts w:ascii="Lucida Sans" w:eastAsia="Lucida Sans" w:hAnsi="Lucida Sans" w:cs="Lucida Sans"/>
                <w:sz w:val="16"/>
                <w:szCs w:val="16"/>
              </w:rPr>
              <w:t xml:space="preserve">Pruebas escritas: tipo test, de mayor desarrollo y pruebas más lúdicas: crucigramas, trivial, </w:t>
            </w:r>
            <w:proofErr w:type="spellStart"/>
            <w:r w:rsidRPr="00F06BA9">
              <w:rPr>
                <w:rFonts w:ascii="Lucida Sans" w:eastAsia="Lucida Sans" w:hAnsi="Lucida Sans" w:cs="Lucida Sans"/>
                <w:sz w:val="16"/>
                <w:szCs w:val="16"/>
              </w:rPr>
              <w:t>Kahoot</w:t>
            </w:r>
            <w:proofErr w:type="spellEnd"/>
            <w:r w:rsidRPr="00F06BA9">
              <w:rPr>
                <w:rFonts w:ascii="Lucida Sans" w:eastAsia="Lucida Sans" w:hAnsi="Lucida Sans" w:cs="Lucida Sans"/>
                <w:sz w:val="16"/>
                <w:szCs w:val="16"/>
              </w:rPr>
              <w:t>…</w:t>
            </w:r>
          </w:p>
          <w:p w14:paraId="71A77F50"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lang w:val="x-none"/>
              </w:rPr>
            </w:pPr>
            <w:r w:rsidRPr="00F06BA9">
              <w:rPr>
                <w:rFonts w:ascii="Lucida Sans" w:eastAsia="Lucida Sans" w:hAnsi="Lucida Sans" w:cs="Lucida Sans"/>
                <w:sz w:val="16"/>
                <w:szCs w:val="16"/>
                <w:lang w:val="x-none"/>
              </w:rPr>
              <w:t>Pruebas sobre libros de lectura.</w:t>
            </w:r>
          </w:p>
          <w:p w14:paraId="41CC0AC3"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lang w:val="x-none"/>
              </w:rPr>
            </w:pPr>
            <w:r w:rsidRPr="00F06BA9">
              <w:rPr>
                <w:rFonts w:ascii="Lucida Sans" w:eastAsia="Lucida Sans" w:hAnsi="Lucida Sans" w:cs="Lucida Sans"/>
                <w:sz w:val="16"/>
                <w:szCs w:val="16"/>
                <w:lang w:val="x-none"/>
              </w:rPr>
              <w:t>Pruebas orales.</w:t>
            </w:r>
          </w:p>
          <w:p w14:paraId="4BC5A77E" w14:textId="77777777" w:rsidR="00F06BA9" w:rsidRPr="00F06BA9" w:rsidRDefault="00F06BA9" w:rsidP="00780BFE">
            <w:pPr>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B) Trabajo en el aula y trabajo en casa: 40-60%</w:t>
            </w:r>
          </w:p>
          <w:p w14:paraId="78B75FA4"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rPr>
            </w:pPr>
            <w:r w:rsidRPr="00F06BA9">
              <w:rPr>
                <w:rFonts w:ascii="Lucida Sans" w:eastAsia="Lucida Sans" w:hAnsi="Lucida Sans" w:cs="Lucida Sans"/>
                <w:sz w:val="16"/>
                <w:szCs w:val="16"/>
              </w:rPr>
              <w:lastRenderedPageBreak/>
              <w:t>Recogida de datos: análisis del trabajo del alumno (cuaderno, tareas).</w:t>
            </w:r>
          </w:p>
          <w:p w14:paraId="2DDD12BC"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 xml:space="preserve">Valoración de actividades programadas y participación en clase. </w:t>
            </w:r>
          </w:p>
          <w:p w14:paraId="15248F64"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Progreso del alumno (logros, avances en el aprendizaje usando hojas de registro individual).</w:t>
            </w:r>
          </w:p>
          <w:p w14:paraId="369DA1AE"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Valoración de materiales usados en exposiciones: PowerPoint, vídeos…</w:t>
            </w:r>
          </w:p>
          <w:p w14:paraId="58506C72"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Materiales elaborados como contribución al aprendizaje del grupo: mapas, gráficos, etc.</w:t>
            </w:r>
          </w:p>
          <w:p w14:paraId="205D4242" w14:textId="77777777" w:rsidR="00F06BA9" w:rsidRPr="00F06BA9" w:rsidRDefault="00F06BA9" w:rsidP="00780BFE">
            <w:pPr>
              <w:tabs>
                <w:tab w:val="left" w:pos="-720"/>
              </w:tabs>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Criterios de calificación. Mediante:</w:t>
            </w:r>
          </w:p>
          <w:p w14:paraId="34C3A695" w14:textId="77777777" w:rsidR="00F06BA9" w:rsidRPr="00F06BA9" w:rsidRDefault="00F06BA9" w:rsidP="00780BFE">
            <w:pPr>
              <w:tabs>
                <w:tab w:val="left" w:pos="213"/>
              </w:tabs>
              <w:suppressAutoHyphens w:val="0"/>
              <w:spacing w:after="20" w:line="240" w:lineRule="auto"/>
              <w:ind w:left="57" w:right="57"/>
              <w:rPr>
                <w:rFonts w:ascii="Lucida Sans" w:eastAsia="Lucida Sans" w:hAnsi="Lucida Sans" w:cs="Lucida Sans"/>
                <w:sz w:val="16"/>
                <w:szCs w:val="16"/>
                <w:lang w:val="x-none"/>
              </w:rPr>
            </w:pPr>
            <w:r w:rsidRPr="00F06BA9">
              <w:rPr>
                <w:rFonts w:ascii="Lucida Sans" w:eastAsia="Lucida Sans" w:hAnsi="Lucida Sans" w:cs="Lucida Sans"/>
                <w:b/>
                <w:sz w:val="16"/>
                <w:szCs w:val="16"/>
                <w:lang w:val="x-none"/>
              </w:rPr>
              <w:t xml:space="preserve">Indicador </w:t>
            </w:r>
            <w:r w:rsidRPr="00F06BA9">
              <w:rPr>
                <w:rFonts w:ascii="Lucida Sans" w:eastAsia="Lucida Sans" w:hAnsi="Lucida Sans" w:cs="Lucida Sans"/>
                <w:sz w:val="16"/>
                <w:szCs w:val="16"/>
                <w:lang w:val="x-none"/>
              </w:rPr>
              <w:t>(</w:t>
            </w:r>
            <w:r w:rsidRPr="00F06BA9">
              <w:rPr>
                <w:rFonts w:ascii="Lucida Sans" w:eastAsia="Lucida Sans" w:hAnsi="Lucida Sans" w:cs="Lucida Sans"/>
                <w:sz w:val="16"/>
                <w:szCs w:val="16"/>
              </w:rPr>
              <w:t xml:space="preserve">nota </w:t>
            </w:r>
            <w:r w:rsidRPr="00F06BA9">
              <w:rPr>
                <w:rFonts w:ascii="Lucida Sans" w:eastAsia="Lucida Sans" w:hAnsi="Lucida Sans" w:cs="Lucida Sans"/>
                <w:sz w:val="16"/>
                <w:szCs w:val="16"/>
                <w:lang w:val="x-none"/>
              </w:rPr>
              <w:t>en pruebas escritas</w:t>
            </w:r>
            <w:r w:rsidRPr="00F06BA9">
              <w:rPr>
                <w:rFonts w:ascii="Lucida Sans" w:eastAsia="Lucida Sans" w:hAnsi="Lucida Sans" w:cs="Lucida Sans"/>
                <w:sz w:val="16"/>
                <w:szCs w:val="16"/>
              </w:rPr>
              <w:t>)</w:t>
            </w:r>
            <w:r w:rsidRPr="00F06BA9">
              <w:rPr>
                <w:rFonts w:ascii="Lucida Sans" w:eastAsia="Lucida Sans" w:hAnsi="Lucida Sans" w:cs="Lucida Sans"/>
                <w:sz w:val="16"/>
                <w:szCs w:val="16"/>
                <w:lang w:val="x-none"/>
              </w:rPr>
              <w:t xml:space="preserve">: </w:t>
            </w:r>
          </w:p>
          <w:p w14:paraId="50DA7C58"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Número de errores en pruebas o actividades.</w:t>
            </w:r>
          </w:p>
          <w:p w14:paraId="68E10A1E"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Porcentajes de notas.</w:t>
            </w:r>
          </w:p>
          <w:p w14:paraId="1C4E0C0C"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Número de sesiones realizadas con las NNTT.</w:t>
            </w:r>
          </w:p>
          <w:p w14:paraId="7930F874"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Número de trabajos presentados.</w:t>
            </w:r>
          </w:p>
          <w:p w14:paraId="66B88102"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Comportamiento en clase: incluye faltas de asistencia y puntualidad.</w:t>
            </w:r>
          </w:p>
          <w:p w14:paraId="4F3A2821" w14:textId="77777777" w:rsidR="00F06BA9" w:rsidRPr="00F06BA9" w:rsidRDefault="00F06BA9" w:rsidP="00780BFE">
            <w:pPr>
              <w:tabs>
                <w:tab w:val="left" w:pos="-720"/>
              </w:tabs>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 xml:space="preserve">Evidencia (observable) </w:t>
            </w:r>
          </w:p>
          <w:p w14:paraId="0522643E" w14:textId="77777777" w:rsidR="00F06BA9" w:rsidRPr="00F06BA9" w:rsidRDefault="00F06BA9" w:rsidP="00780BFE">
            <w:pPr>
              <w:tabs>
                <w:tab w:val="left" w:pos="520"/>
              </w:tabs>
              <w:suppressAutoHyphens w:val="0"/>
              <w:spacing w:after="20" w:line="240" w:lineRule="auto"/>
              <w:ind w:left="57" w:right="57"/>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sz w:val="16"/>
                <w:szCs w:val="16"/>
              </w:rPr>
              <w:t>Preguntas orales, participación en clase, interés en las tareas (si están bien, mal, lo entiende o no lo entiende).</w:t>
            </w:r>
          </w:p>
        </w:tc>
      </w:tr>
      <w:tr w:rsidR="00F06BA9" w:rsidRPr="00F06BA9" w14:paraId="1B5B1B26" w14:textId="77777777" w:rsidTr="00BD13CB">
        <w:tc>
          <w:tcPr>
            <w:tcW w:w="14317" w:type="dxa"/>
            <w:gridSpan w:val="4"/>
            <w:shd w:val="clear" w:color="auto" w:fill="D9E2F3"/>
            <w:vAlign w:val="center"/>
          </w:tcPr>
          <w:p w14:paraId="3B147862" w14:textId="77777777" w:rsidR="00F06BA9" w:rsidRPr="00F06BA9" w:rsidRDefault="00F06BA9" w:rsidP="00780BFE">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z w:val="18"/>
                <w:szCs w:val="18"/>
                <w:lang w:eastAsia="en-US"/>
              </w:rPr>
              <w:t>Metodología</w:t>
            </w:r>
          </w:p>
        </w:tc>
      </w:tr>
      <w:tr w:rsidR="00F06BA9" w:rsidRPr="00F06BA9" w14:paraId="6B8D0D13" w14:textId="77777777" w:rsidTr="00BD13CB">
        <w:tc>
          <w:tcPr>
            <w:tcW w:w="14317" w:type="dxa"/>
            <w:gridSpan w:val="4"/>
          </w:tcPr>
          <w:p w14:paraId="112D4897" w14:textId="77777777" w:rsidR="00F06BA9" w:rsidRPr="00F06BA9" w:rsidRDefault="00F06BA9" w:rsidP="00780BFE">
            <w:pPr>
              <w:suppressAutoHyphens w:val="0"/>
              <w:spacing w:after="20" w:line="240" w:lineRule="auto"/>
              <w:ind w:left="57" w:right="57"/>
              <w:jc w:val="both"/>
              <w:rPr>
                <w:rFonts w:ascii="Lucida Sans" w:hAnsi="Lucida Sans" w:cs="Arial"/>
                <w:sz w:val="16"/>
                <w:szCs w:val="16"/>
                <w:lang w:eastAsia="en-US"/>
              </w:rPr>
            </w:pPr>
            <w:r w:rsidRPr="00F06BA9">
              <w:rPr>
                <w:rFonts w:ascii="Lucida Sans" w:hAnsi="Lucida Sans" w:cs="Arial"/>
                <w:sz w:val="16"/>
                <w:szCs w:val="16"/>
                <w:lang w:eastAsia="en-US"/>
              </w:rPr>
              <w:t xml:space="preserve">Desarrollo teórico, reflexivo, práctico y evaluador de los epígrafes en que se divide toda la materia. Cada epígrafe tiene una estructura compuesta por tres secciones. Están inspiradas en la utilización de </w:t>
            </w:r>
            <w:r w:rsidRPr="00F06BA9">
              <w:rPr>
                <w:rFonts w:ascii="Lucida Sans" w:hAnsi="Lucida Sans" w:cs="Arial"/>
                <w:b/>
                <w:bCs/>
                <w:sz w:val="16"/>
                <w:szCs w:val="16"/>
                <w:lang w:eastAsia="en-US"/>
              </w:rPr>
              <w:t>rutinas de pensamiento</w:t>
            </w:r>
            <w:r w:rsidRPr="00F06BA9">
              <w:rPr>
                <w:rFonts w:ascii="Lucida Sans" w:hAnsi="Lucida Sans" w:cs="Arial"/>
                <w:sz w:val="16"/>
                <w:szCs w:val="16"/>
                <w:lang w:eastAsia="en-US"/>
              </w:rPr>
              <w:t xml:space="preserve"> que crean un hábito participativo y sirven para introducir a los alumnos en el tema que se va a tratar:</w:t>
            </w:r>
          </w:p>
          <w:p w14:paraId="11467CC9" w14:textId="77777777" w:rsidR="00F06BA9" w:rsidRPr="00F06BA9" w:rsidRDefault="00F06BA9">
            <w:pPr>
              <w:widowControl w:val="0"/>
              <w:numPr>
                <w:ilvl w:val="2"/>
                <w:numId w:val="14"/>
              </w:numPr>
              <w:spacing w:after="20" w:line="240" w:lineRule="auto"/>
              <w:ind w:left="419" w:hanging="277"/>
              <w:jc w:val="both"/>
              <w:rPr>
                <w:rFonts w:ascii="Lucida Sans" w:hAnsi="Lucida Sans" w:cs="Arial"/>
                <w:sz w:val="16"/>
                <w:szCs w:val="16"/>
                <w:lang w:eastAsia="en-US"/>
              </w:rPr>
            </w:pPr>
            <w:r w:rsidRPr="00F06BA9">
              <w:rPr>
                <w:rFonts w:ascii="Lucida Sans" w:hAnsi="Lucida Sans" w:cs="Arial"/>
                <w:b/>
                <w:bCs/>
                <w:sz w:val="16"/>
                <w:szCs w:val="16"/>
                <w:lang w:eastAsia="en-US"/>
              </w:rPr>
              <w:t>Sección observo:</w:t>
            </w:r>
            <w:r w:rsidRPr="00F06BA9">
              <w:rPr>
                <w:rFonts w:ascii="Lucida Sans" w:hAnsi="Lucida Sans" w:cs="Arial"/>
                <w:sz w:val="16"/>
                <w:szCs w:val="16"/>
                <w:lang w:eastAsia="en-US"/>
              </w:rPr>
              <w:t xml:space="preserve"> para comenzar un epígrafe es conveniente aportar una </w:t>
            </w:r>
            <w:r w:rsidRPr="00F06BA9">
              <w:rPr>
                <w:rFonts w:ascii="Lucida Sans" w:hAnsi="Lucida Sans" w:cs="Arial"/>
                <w:b/>
                <w:bCs/>
                <w:sz w:val="16"/>
                <w:szCs w:val="16"/>
                <w:lang w:eastAsia="en-US"/>
              </w:rPr>
              <w:t>imagen impactante</w:t>
            </w:r>
            <w:r w:rsidRPr="00F06BA9">
              <w:rPr>
                <w:rFonts w:ascii="Lucida Sans" w:hAnsi="Lucida Sans" w:cs="Arial"/>
                <w:sz w:val="16"/>
                <w:szCs w:val="16"/>
                <w:lang w:eastAsia="en-US"/>
              </w:rPr>
              <w:t xml:space="preserve"> que atraiga el interés del alumno. Si conseguimos implicarlos desde el principio, mejoran las posibilidades de aprendizaje. Estas imágenes pueden ser: fotografías, mapas, viñetas, esquemas, un objeto, etc. </w:t>
            </w:r>
          </w:p>
          <w:p w14:paraId="582DD9C6" w14:textId="77777777" w:rsidR="00F06BA9" w:rsidRPr="00F06BA9" w:rsidRDefault="00F06BA9" w:rsidP="00780BFE">
            <w:pPr>
              <w:widowControl w:val="0"/>
              <w:spacing w:after="20" w:line="240" w:lineRule="auto"/>
              <w:ind w:left="57" w:right="57"/>
              <w:jc w:val="both"/>
              <w:rPr>
                <w:rFonts w:ascii="Lucida Sans" w:hAnsi="Lucida Sans" w:cs="Arial"/>
                <w:sz w:val="16"/>
                <w:szCs w:val="16"/>
                <w:lang w:eastAsia="en-US"/>
              </w:rPr>
            </w:pPr>
            <w:r w:rsidRPr="00F06BA9">
              <w:rPr>
                <w:rFonts w:ascii="Lucida Sans" w:hAnsi="Lucida Sans" w:cs="Arial"/>
                <w:sz w:val="16"/>
                <w:szCs w:val="16"/>
                <w:lang w:eastAsia="en-US"/>
              </w:rPr>
              <w:t xml:space="preserve">Estas imágenes incentivadoras se acompañan de algunas preguntas o comentarios destinados a suscitar la </w:t>
            </w:r>
            <w:r w:rsidRPr="00F06BA9">
              <w:rPr>
                <w:rFonts w:ascii="Lucida Sans" w:hAnsi="Lucida Sans" w:cs="Arial"/>
                <w:b/>
                <w:bCs/>
                <w:sz w:val="16"/>
                <w:szCs w:val="16"/>
                <w:lang w:eastAsia="en-US"/>
              </w:rPr>
              <w:t>reflexión</w:t>
            </w:r>
            <w:r w:rsidRPr="00F06BA9">
              <w:rPr>
                <w:rFonts w:ascii="Lucida Sans" w:hAnsi="Lucida Sans" w:cs="Arial"/>
                <w:sz w:val="16"/>
                <w:szCs w:val="16"/>
                <w:lang w:eastAsia="en-US"/>
              </w:rPr>
              <w:t xml:space="preserve"> de los estudiantes.</w:t>
            </w:r>
          </w:p>
          <w:p w14:paraId="720867F4" w14:textId="77777777" w:rsidR="00F06BA9" w:rsidRPr="00F06BA9" w:rsidRDefault="00F06BA9">
            <w:pPr>
              <w:widowControl w:val="0"/>
              <w:numPr>
                <w:ilvl w:val="2"/>
                <w:numId w:val="14"/>
              </w:numPr>
              <w:spacing w:after="20" w:line="240" w:lineRule="auto"/>
              <w:ind w:left="419" w:hanging="277"/>
              <w:jc w:val="both"/>
              <w:rPr>
                <w:rFonts w:ascii="Lucida Sans" w:hAnsi="Lucida Sans" w:cs="Arial"/>
                <w:sz w:val="16"/>
                <w:szCs w:val="16"/>
                <w:lang w:eastAsia="en-US"/>
              </w:rPr>
            </w:pPr>
            <w:r w:rsidRPr="00F06BA9">
              <w:rPr>
                <w:rFonts w:ascii="Lucida Sans" w:hAnsi="Lucida Sans" w:cs="Arial"/>
                <w:b/>
                <w:bCs/>
                <w:sz w:val="16"/>
                <w:szCs w:val="16"/>
                <w:lang w:eastAsia="en-US"/>
              </w:rPr>
              <w:t>Sección comprendo:</w:t>
            </w:r>
            <w:r w:rsidRPr="00F06BA9">
              <w:rPr>
                <w:rFonts w:ascii="Lucida Sans" w:hAnsi="Lucida Sans" w:cs="Arial"/>
                <w:sz w:val="16"/>
                <w:szCs w:val="16"/>
                <w:lang w:eastAsia="en-US"/>
              </w:rPr>
              <w:t xml:space="preserve"> exposición por parte del profesor de los contenidos, explicados de manera sencilla, sin recargar con datos, fechas o cifras excesivas. Insistiendo en los procesos, las causas y las consecuencias que hacen posible entender los contenidos y no solo memorizarlos.</w:t>
            </w:r>
          </w:p>
          <w:p w14:paraId="4788F27A" w14:textId="77777777" w:rsidR="00F06BA9" w:rsidRPr="00F06BA9" w:rsidRDefault="00F06BA9">
            <w:pPr>
              <w:widowControl w:val="0"/>
              <w:numPr>
                <w:ilvl w:val="2"/>
                <w:numId w:val="14"/>
              </w:numPr>
              <w:spacing w:after="20" w:line="240" w:lineRule="auto"/>
              <w:ind w:left="419" w:hanging="277"/>
              <w:jc w:val="both"/>
              <w:rPr>
                <w:rFonts w:ascii="Lucida Sans" w:hAnsi="Lucida Sans" w:cs="Arial"/>
                <w:sz w:val="16"/>
                <w:szCs w:val="16"/>
                <w:lang w:eastAsia="en-US"/>
              </w:rPr>
            </w:pPr>
            <w:r w:rsidRPr="00F06BA9">
              <w:rPr>
                <w:rFonts w:ascii="Lucida Sans" w:hAnsi="Lucida Sans" w:cs="Arial"/>
                <w:b/>
                <w:bCs/>
                <w:sz w:val="16"/>
                <w:szCs w:val="16"/>
                <w:lang w:eastAsia="en-US"/>
              </w:rPr>
              <w:t>Sección aplico,</w:t>
            </w:r>
            <w:r w:rsidRPr="00F06BA9">
              <w:rPr>
                <w:rFonts w:ascii="Lucida Sans" w:hAnsi="Lucida Sans" w:cs="Arial"/>
                <w:sz w:val="16"/>
                <w:szCs w:val="16"/>
                <w:lang w:eastAsia="en-US"/>
              </w:rPr>
              <w:t xml:space="preserve"> donde se desarrolla el trabajo individual o grupal de los alumnos: las actividades propuestas que responden a varias tipologías:</w:t>
            </w:r>
          </w:p>
          <w:p w14:paraId="6BCB0F74"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relacionadas con los contenidos aprendidos o actividades de ampliación.</w:t>
            </w:r>
          </w:p>
          <w:p w14:paraId="681CCCE0"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colaborativas de trabajo en grupo o actividades para un trabajo individual.</w:t>
            </w:r>
          </w:p>
          <w:p w14:paraId="33EC9168"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para navegar en internet y buscar información.</w:t>
            </w:r>
          </w:p>
          <w:p w14:paraId="15930911"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para utilizar las técnicas geográficas aprendidas en los talleres geográficos.</w:t>
            </w:r>
          </w:p>
          <w:p w14:paraId="44CF9330" w14:textId="77777777" w:rsidR="00F06BA9" w:rsidRPr="00F06BA9" w:rsidRDefault="00F06BA9" w:rsidP="00780BFE">
            <w:pPr>
              <w:tabs>
                <w:tab w:val="left" w:pos="-720"/>
              </w:tabs>
              <w:suppressAutoHyphens w:val="0"/>
              <w:spacing w:after="20" w:line="240" w:lineRule="auto"/>
              <w:ind w:left="57" w:right="57"/>
              <w:jc w:val="both"/>
              <w:rPr>
                <w:rFonts w:ascii="Lucida Sans" w:hAnsi="Lucida Sans" w:cs="Arial"/>
                <w:spacing w:val="-3"/>
                <w:sz w:val="16"/>
                <w:szCs w:val="16"/>
                <w:lang w:eastAsia="en-US"/>
              </w:rPr>
            </w:pPr>
            <w:r w:rsidRPr="00F06BA9">
              <w:rPr>
                <w:rFonts w:ascii="Lucida Sans" w:hAnsi="Lucida Sans" w:cs="Arial"/>
                <w:spacing w:val="-3"/>
                <w:sz w:val="16"/>
                <w:szCs w:val="16"/>
                <w:lang w:eastAsia="en-US"/>
              </w:rPr>
              <w:t>Metodología mixta: inductiva y deductiva.</w:t>
            </w:r>
          </w:p>
          <w:p w14:paraId="6A4E7340" w14:textId="77777777" w:rsidR="00F06BA9" w:rsidRPr="00F06BA9" w:rsidRDefault="00F06BA9" w:rsidP="00780BFE">
            <w:pPr>
              <w:tabs>
                <w:tab w:val="left" w:pos="-720"/>
              </w:tabs>
              <w:suppressAutoHyphens w:val="0"/>
              <w:spacing w:after="20" w:line="240" w:lineRule="auto"/>
              <w:ind w:left="57" w:right="57"/>
              <w:jc w:val="both"/>
              <w:rPr>
                <w:rFonts w:ascii="Lucida Sans" w:hAnsi="Lucida Sans" w:cs="Arial"/>
                <w:spacing w:val="-3"/>
                <w:sz w:val="16"/>
                <w:szCs w:val="16"/>
                <w:lang w:eastAsia="en-US"/>
              </w:rPr>
            </w:pPr>
            <w:r w:rsidRPr="00F06BA9">
              <w:rPr>
                <w:rFonts w:ascii="Lucida Sans" w:hAnsi="Lucida Sans" w:cs="Arial"/>
                <w:spacing w:val="-3"/>
                <w:sz w:val="16"/>
                <w:szCs w:val="16"/>
                <w:lang w:eastAsia="en-US"/>
              </w:rPr>
              <w:t>La inductiva sirve para motivar la participación de los alumnos mediante el uso de:</w:t>
            </w:r>
          </w:p>
          <w:p w14:paraId="5EA83DC8" w14:textId="77777777" w:rsidR="00F06BA9" w:rsidRPr="00F06BA9" w:rsidRDefault="00F06BA9">
            <w:pPr>
              <w:numPr>
                <w:ilvl w:val="0"/>
                <w:numId w:val="14"/>
              </w:numPr>
              <w:suppressAutoHyphens w:val="0"/>
              <w:spacing w:after="20" w:line="240" w:lineRule="auto"/>
              <w:ind w:right="57"/>
              <w:jc w:val="both"/>
              <w:rPr>
                <w:rFonts w:ascii="Lucida Sans" w:hAnsi="Lucida Sans" w:cs="Arial"/>
                <w:sz w:val="16"/>
                <w:szCs w:val="16"/>
                <w:lang w:eastAsia="en-US"/>
              </w:rPr>
            </w:pPr>
            <w:r w:rsidRPr="00F06BA9">
              <w:rPr>
                <w:rFonts w:ascii="Lucida Sans" w:hAnsi="Lucida Sans" w:cs="Arial"/>
                <w:sz w:val="16"/>
                <w:szCs w:val="16"/>
                <w:lang w:eastAsia="en-US"/>
              </w:rPr>
              <w:t>Sección observo con pequeños debates en los que se intentará detectar las ideas previas, preconcepciones o esquemas alternativos del alumno, producto de su experiencia diaria y personal.</w:t>
            </w:r>
          </w:p>
          <w:p w14:paraId="77571232" w14:textId="77777777" w:rsidR="00F06BA9" w:rsidRPr="00F06BA9" w:rsidRDefault="00F06BA9">
            <w:pPr>
              <w:numPr>
                <w:ilvl w:val="0"/>
                <w:numId w:val="14"/>
              </w:numPr>
              <w:suppressAutoHyphens w:val="0"/>
              <w:spacing w:after="20" w:line="240" w:lineRule="auto"/>
              <w:ind w:right="57"/>
              <w:jc w:val="both"/>
              <w:rPr>
                <w:rFonts w:ascii="Lucida Sans" w:hAnsi="Lucida Sans" w:cs="Arial"/>
                <w:sz w:val="16"/>
                <w:szCs w:val="16"/>
                <w:lang w:eastAsia="en-US"/>
              </w:rPr>
            </w:pPr>
            <w:r w:rsidRPr="00F06BA9">
              <w:rPr>
                <w:rFonts w:ascii="Lucida Sans" w:hAnsi="Lucida Sans" w:cs="Arial"/>
                <w:sz w:val="16"/>
                <w:szCs w:val="16"/>
                <w:lang w:eastAsia="en-US"/>
              </w:rPr>
              <w:t>Elaboración de trabajos individuales y grupales con su corrección en el aula. Cuaderno o diario que refleja lo realizado y lo aprendido.</w:t>
            </w:r>
          </w:p>
          <w:p w14:paraId="6262019F" w14:textId="77777777" w:rsidR="00F06BA9" w:rsidRPr="00F06BA9" w:rsidRDefault="00F06BA9" w:rsidP="00780BFE">
            <w:pPr>
              <w:suppressAutoHyphens w:val="0"/>
              <w:spacing w:after="20" w:line="240" w:lineRule="auto"/>
              <w:ind w:left="419" w:right="57" w:hanging="277"/>
              <w:jc w:val="both"/>
              <w:rPr>
                <w:rFonts w:ascii="Lucida Sans" w:hAnsi="Lucida Sans" w:cs="Arial"/>
                <w:spacing w:val="-3"/>
                <w:sz w:val="16"/>
                <w:szCs w:val="16"/>
                <w:lang w:eastAsia="en-US"/>
              </w:rPr>
            </w:pPr>
            <w:r w:rsidRPr="00F06BA9">
              <w:rPr>
                <w:rFonts w:ascii="Lucida Sans" w:hAnsi="Lucida Sans" w:cs="Arial"/>
                <w:spacing w:val="-3"/>
                <w:sz w:val="16"/>
                <w:szCs w:val="16"/>
                <w:lang w:eastAsia="en-US"/>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64E51B88" w14:textId="77777777" w:rsidR="00F06BA9" w:rsidRPr="00F06BA9" w:rsidRDefault="00F06BA9">
            <w:pPr>
              <w:numPr>
                <w:ilvl w:val="0"/>
                <w:numId w:val="15"/>
              </w:numPr>
              <w:suppressAutoHyphens w:val="0"/>
              <w:spacing w:after="20" w:line="240" w:lineRule="auto"/>
              <w:ind w:left="419" w:right="57" w:hanging="277"/>
              <w:jc w:val="both"/>
              <w:rPr>
                <w:rFonts w:ascii="Lucida Sans" w:hAnsi="Lucida Sans" w:cs="Arial"/>
                <w:spacing w:val="-3"/>
                <w:sz w:val="16"/>
                <w:szCs w:val="16"/>
                <w:lang w:eastAsia="en-US"/>
              </w:rPr>
            </w:pPr>
            <w:r w:rsidRPr="00F06BA9">
              <w:rPr>
                <w:rFonts w:ascii="Lucida Sans" w:hAnsi="Lucida Sans" w:cs="Arial"/>
                <w:sz w:val="16"/>
                <w:szCs w:val="16"/>
                <w:lang w:eastAsia="en-US"/>
              </w:rPr>
              <w:t>El profesor guía y gradúa este proceso planteando actividades en las que es necesario consultar diversas fuentes de información, recoger información en el exterior del aula, y, además, debe fomentar</w:t>
            </w:r>
            <w:r w:rsidRPr="00F06BA9">
              <w:rPr>
                <w:rFonts w:ascii="Lucida Sans" w:hAnsi="Lucida Sans" w:cs="Arial"/>
                <w:spacing w:val="-3"/>
                <w:sz w:val="16"/>
                <w:szCs w:val="16"/>
                <w:lang w:eastAsia="en-US"/>
              </w:rPr>
              <w:t xml:space="preserve">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60AD6B80" w14:textId="77777777" w:rsidR="00F06BA9" w:rsidRPr="00E52352" w:rsidRDefault="00F06BA9">
            <w:pPr>
              <w:numPr>
                <w:ilvl w:val="0"/>
                <w:numId w:val="15"/>
              </w:numPr>
              <w:suppressAutoHyphens w:val="0"/>
              <w:spacing w:after="20" w:line="240" w:lineRule="auto"/>
              <w:ind w:left="419" w:right="57" w:hanging="277"/>
              <w:jc w:val="both"/>
              <w:rPr>
                <w:rFonts w:ascii="Lucida Sans" w:eastAsia="Lucida Sans" w:hAnsi="Lucida Sans" w:cs="Lucida Sans"/>
                <w:sz w:val="16"/>
                <w:szCs w:val="16"/>
                <w:lang w:eastAsia="en-US"/>
              </w:rPr>
            </w:pPr>
            <w:r w:rsidRPr="00F06BA9">
              <w:rPr>
                <w:rFonts w:ascii="Lucida Sans" w:hAnsi="Lucida Sans" w:cs="Arial"/>
                <w:spacing w:val="-3"/>
                <w:sz w:val="16"/>
                <w:szCs w:val="16"/>
                <w:lang w:eastAsia="en-US"/>
              </w:rPr>
              <w:t>La intervención del profesorado va encaminada a que el alumnado construya criterios sobre las propias habilidades y competencias.</w:t>
            </w:r>
          </w:p>
          <w:p w14:paraId="445E2A64" w14:textId="77777777" w:rsidR="00E52352" w:rsidRPr="00F06BA9" w:rsidRDefault="00E52352" w:rsidP="00E52352">
            <w:pPr>
              <w:suppressAutoHyphens w:val="0"/>
              <w:spacing w:after="20" w:line="240" w:lineRule="auto"/>
              <w:ind w:left="419" w:right="57"/>
              <w:jc w:val="both"/>
              <w:rPr>
                <w:rFonts w:ascii="Lucida Sans" w:eastAsia="Lucida Sans" w:hAnsi="Lucida Sans" w:cs="Lucida Sans"/>
                <w:sz w:val="16"/>
                <w:szCs w:val="16"/>
                <w:lang w:eastAsia="en-US"/>
              </w:rPr>
            </w:pPr>
          </w:p>
        </w:tc>
      </w:tr>
      <w:tr w:rsidR="00F06BA9" w:rsidRPr="00F06BA9" w14:paraId="10D40DF8" w14:textId="77777777" w:rsidTr="00BD13CB">
        <w:tc>
          <w:tcPr>
            <w:tcW w:w="14317" w:type="dxa"/>
            <w:gridSpan w:val="4"/>
            <w:shd w:val="clear" w:color="auto" w:fill="D9E2F3"/>
            <w:vAlign w:val="center"/>
          </w:tcPr>
          <w:p w14:paraId="1D3B8E70" w14:textId="77777777" w:rsidR="00F06BA9" w:rsidRPr="00F06BA9" w:rsidRDefault="00F06BA9" w:rsidP="00780BFE">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z w:val="18"/>
                <w:szCs w:val="18"/>
                <w:lang w:eastAsia="en-US"/>
              </w:rPr>
              <w:lastRenderedPageBreak/>
              <w:t>Situación de aprendizaje</w:t>
            </w:r>
          </w:p>
        </w:tc>
      </w:tr>
      <w:tr w:rsidR="00F06BA9" w:rsidRPr="00F06BA9" w14:paraId="39AD6890" w14:textId="77777777" w:rsidTr="00BD13CB">
        <w:tc>
          <w:tcPr>
            <w:tcW w:w="14317" w:type="dxa"/>
            <w:gridSpan w:val="4"/>
          </w:tcPr>
          <w:p w14:paraId="3228AE2C" w14:textId="77777777" w:rsidR="00F06BA9" w:rsidRPr="00F06BA9" w:rsidRDefault="00F06BA9" w:rsidP="00F06BA9">
            <w:pPr>
              <w:numPr>
                <w:ilvl w:val="0"/>
                <w:numId w:val="10"/>
              </w:numPr>
              <w:suppressAutoHyphens w:val="0"/>
              <w:autoSpaceDE w:val="0"/>
              <w:autoSpaceDN w:val="0"/>
              <w:adjustRightInd w:val="0"/>
              <w:spacing w:after="0" w:line="240" w:lineRule="auto"/>
              <w:ind w:left="284" w:hanging="218"/>
              <w:rPr>
                <w:rFonts w:ascii="Lucida Sans" w:eastAsia="Lucida Sans" w:hAnsi="Lucida Sans" w:cs="Lucida Sans"/>
                <w:color w:val="000000"/>
                <w:spacing w:val="1"/>
                <w:sz w:val="16"/>
                <w:szCs w:val="16"/>
                <w:lang w:eastAsia="en-US"/>
              </w:rPr>
            </w:pPr>
            <w:bookmarkStart w:id="2" w:name="_Hlk102729006"/>
            <w:r w:rsidRPr="00F06BA9">
              <w:rPr>
                <w:rFonts w:ascii="Lucida Sans" w:eastAsia="Lucida Sans" w:hAnsi="Lucida Sans" w:cs="Lucida Sans"/>
                <w:b/>
                <w:bCs/>
                <w:color w:val="000000"/>
                <w:spacing w:val="1"/>
                <w:sz w:val="16"/>
                <w:szCs w:val="16"/>
                <w:lang w:eastAsia="en-US"/>
              </w:rPr>
              <w:t xml:space="preserve">Información sobre los materiales </w:t>
            </w:r>
            <w:r w:rsidRPr="00F06BA9">
              <w:rPr>
                <w:rFonts w:ascii="Lucida Sans" w:eastAsia="Lucida Sans" w:hAnsi="Lucida Sans" w:cs="Lucida Sans"/>
                <w:i/>
                <w:iCs/>
                <w:color w:val="000000"/>
                <w:spacing w:val="1"/>
                <w:sz w:val="16"/>
                <w:szCs w:val="16"/>
                <w:lang w:eastAsia="en-US"/>
              </w:rPr>
              <w:t>online</w:t>
            </w:r>
            <w:r w:rsidRPr="00F06BA9">
              <w:rPr>
                <w:rFonts w:ascii="Lucida Sans" w:eastAsia="Lucida Sans" w:hAnsi="Lucida Sans" w:cs="Lucida Sans"/>
                <w:color w:val="000000"/>
                <w:spacing w:val="1"/>
                <w:sz w:val="16"/>
                <w:szCs w:val="16"/>
                <w:lang w:eastAsia="en-US"/>
              </w:rPr>
              <w:t xml:space="preserve"> de los que disponen los alumnos (recursos de la editorial, aula virtual, etc.). Especial atención a los </w:t>
            </w:r>
            <w:r w:rsidRPr="00F06BA9">
              <w:rPr>
                <w:rFonts w:ascii="Lucida Sans" w:eastAsia="Lucida Sans" w:hAnsi="Lucida Sans" w:cs="Lucida Sans"/>
                <w:b/>
                <w:bCs/>
                <w:color w:val="000000"/>
                <w:spacing w:val="1"/>
                <w:sz w:val="16"/>
                <w:szCs w:val="16"/>
                <w:lang w:eastAsia="en-US"/>
              </w:rPr>
              <w:t>recursos y actividades</w:t>
            </w:r>
            <w:r w:rsidRPr="00F06BA9">
              <w:rPr>
                <w:rFonts w:ascii="Lucida Sans" w:eastAsia="Lucida Sans" w:hAnsi="Lucida Sans" w:cs="Lucida Sans"/>
                <w:color w:val="000000"/>
                <w:spacing w:val="1"/>
                <w:sz w:val="16"/>
                <w:szCs w:val="16"/>
                <w:lang w:eastAsia="en-US"/>
              </w:rPr>
              <w:t xml:space="preserve"> que pueden encontrar </w:t>
            </w:r>
            <w:r w:rsidRPr="00F06BA9">
              <w:rPr>
                <w:rFonts w:ascii="Lucida Sans" w:eastAsia="Lucida Sans" w:hAnsi="Lucida Sans" w:cs="Lucida Sans"/>
                <w:b/>
                <w:bCs/>
                <w:color w:val="000000"/>
                <w:spacing w:val="1"/>
                <w:sz w:val="16"/>
                <w:szCs w:val="16"/>
                <w:lang w:eastAsia="en-US"/>
              </w:rPr>
              <w:t>en el aula virtual</w:t>
            </w:r>
            <w:r w:rsidRPr="00F06BA9">
              <w:rPr>
                <w:rFonts w:ascii="Lucida Sans" w:eastAsia="Lucida Sans" w:hAnsi="Lucida Sans" w:cs="Lucida Sans"/>
                <w:color w:val="000000"/>
                <w:spacing w:val="1"/>
                <w:sz w:val="16"/>
                <w:szCs w:val="16"/>
                <w:lang w:eastAsia="en-US"/>
              </w:rPr>
              <w:t xml:space="preserve"> (o, en su caso, otras plataformas, blogs, etc.).</w:t>
            </w:r>
          </w:p>
          <w:p w14:paraId="5DAEA7F9"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Proyectos del primer trimestre:</w:t>
            </w:r>
            <w:r w:rsidRPr="00F06BA9">
              <w:rPr>
                <w:rFonts w:ascii="Lucida Sans" w:eastAsia="Lucida Sans" w:hAnsi="Lucida Sans" w:cs="Lucida Sans"/>
                <w:spacing w:val="1"/>
                <w:sz w:val="16"/>
                <w:szCs w:val="16"/>
                <w:lang w:eastAsia="en-US"/>
              </w:rPr>
              <w:t xml:space="preserve"> formación de equipos y explicación. Misión 1: ¿Cómo será el clima de un día de verano en el año 2527?</w:t>
            </w:r>
          </w:p>
          <w:p w14:paraId="106EDB12"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Evalúo mis competencias:</w:t>
            </w:r>
            <w:r w:rsidRPr="00F06BA9">
              <w:rPr>
                <w:rFonts w:ascii="Lucida Sans" w:eastAsia="Lucida Sans" w:hAnsi="Lucida Sans" w:cs="Lucida Sans"/>
                <w:spacing w:val="1"/>
                <w:sz w:val="16"/>
                <w:szCs w:val="16"/>
                <w:lang w:eastAsia="en-US"/>
              </w:rPr>
              <w:t xml:space="preserve"> elaboración de un mapa de los lugares inhóspitos de la Tierra. Análisis de las tribus y su relación con el clima y debate sobre el impacto del ser humano en la naturaleza y evolución de la Tierra. </w:t>
            </w:r>
          </w:p>
          <w:p w14:paraId="07D6EC54"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Información</w:t>
            </w:r>
            <w:r w:rsidRPr="00F06BA9">
              <w:rPr>
                <w:rFonts w:ascii="Lucida Sans" w:eastAsia="Lucida Sans" w:hAnsi="Lucida Sans" w:cs="Lucida Sans"/>
                <w:spacing w:val="1"/>
                <w:sz w:val="16"/>
                <w:szCs w:val="16"/>
                <w:lang w:eastAsia="en-US"/>
              </w:rPr>
              <w:t xml:space="preserve"> </w:t>
            </w:r>
            <w:r w:rsidRPr="00F06BA9">
              <w:rPr>
                <w:rFonts w:ascii="Lucida Sans" w:eastAsia="Lucida Sans" w:hAnsi="Lucida Sans" w:cs="Lucida Sans"/>
                <w:b/>
                <w:bCs/>
                <w:spacing w:val="1"/>
                <w:sz w:val="16"/>
                <w:szCs w:val="16"/>
                <w:lang w:eastAsia="en-US"/>
              </w:rPr>
              <w:t>necesaria:</w:t>
            </w:r>
            <w:r w:rsidRPr="00F06BA9">
              <w:rPr>
                <w:rFonts w:ascii="Lucida Sans" w:eastAsia="Lucida Sans" w:hAnsi="Lucida Sans" w:cs="Lucida Sans"/>
                <w:spacing w:val="1"/>
                <w:sz w:val="16"/>
                <w:szCs w:val="16"/>
                <w:lang w:eastAsia="en-US"/>
              </w:rPr>
              <w:t xml:space="preserve"> mediante el trabajo indicado en las secciones observo y comprendo.</w:t>
            </w:r>
          </w:p>
          <w:p w14:paraId="5B34FB20"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Contexto:</w:t>
            </w:r>
            <w:r w:rsidRPr="00F06BA9">
              <w:rPr>
                <w:rFonts w:ascii="Lucida Sans" w:eastAsia="Lucida Sans" w:hAnsi="Lucida Sans" w:cs="Lucida Sans"/>
                <w:spacing w:val="1"/>
                <w:sz w:val="16"/>
                <w:szCs w:val="16"/>
                <w:lang w:eastAsia="en-US"/>
              </w:rPr>
              <w:t xml:space="preserve">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14:paraId="1A92E5B3"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Conocimientos prácticos:</w:t>
            </w:r>
            <w:r w:rsidRPr="00F06BA9">
              <w:rPr>
                <w:rFonts w:ascii="Lucida Sans" w:eastAsia="Lucida Sans" w:hAnsi="Lucida Sans" w:cs="Lucida Sans"/>
                <w:spacing w:val="1"/>
                <w:sz w:val="16"/>
                <w:szCs w:val="16"/>
                <w:lang w:eastAsia="en-US"/>
              </w:rPr>
              <w:t xml:space="preserve"> desarrollados mediante el trabajo en los proyectos y en los talleres geográficos, o a través del trabajo en las actividades de la sección aplico, en los debates, en las exposiciones, o en la elaboración grupal de materiales para compartir y enriquecer al resto de la clase.</w:t>
            </w:r>
          </w:p>
          <w:p w14:paraId="1082CD29"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Adquisición de habilidades, actitudes y procesos cognitivos: mediante su trabajo en el cuaderno, en las actividades, en sus participaciones en debates o exposiciones. Especial interés tienen los trabajos grupales pues allí, subliminalmente se están transmitiendo habilidades mediante la observación del trabajo de los compañeros dentro del grupo.</w:t>
            </w:r>
          </w:p>
          <w:p w14:paraId="05055C2A"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Evaluación del proceso</w:t>
            </w:r>
            <w:bookmarkEnd w:id="2"/>
            <w:r w:rsidRPr="00F06BA9">
              <w:rPr>
                <w:rFonts w:ascii="Lucida Sans" w:eastAsia="Lucida Sans" w:hAnsi="Lucida Sans" w:cs="Lucida Sans"/>
                <w:b/>
                <w:bCs/>
                <w:spacing w:val="1"/>
                <w:sz w:val="16"/>
                <w:szCs w:val="16"/>
                <w:lang w:eastAsia="en-US"/>
              </w:rPr>
              <w:t>:</w:t>
            </w:r>
            <w:r w:rsidRPr="00F06BA9">
              <w:rPr>
                <w:rFonts w:ascii="Lucida Sans" w:eastAsia="Lucida Sans" w:hAnsi="Lucida Sans" w:cs="Lucida Sans"/>
                <w:spacing w:val="1"/>
                <w:sz w:val="16"/>
                <w:szCs w:val="16"/>
                <w:lang w:eastAsia="en-US"/>
              </w:rPr>
              <w:t xml:space="preserve"> mediante todos los instrumentos de evaluación señalados: pruebas, cuaderno, trabajos, presentaciones o exposiciones, etc. Por ser el primer tema se presta especial atención a las </w:t>
            </w:r>
            <w:r w:rsidRPr="00F06BA9">
              <w:rPr>
                <w:rFonts w:ascii="Lucida Sans" w:eastAsia="Lucida Sans" w:hAnsi="Lucida Sans" w:cs="Lucida Sans"/>
                <w:b/>
                <w:bCs/>
                <w:spacing w:val="1"/>
                <w:sz w:val="16"/>
                <w:szCs w:val="16"/>
                <w:lang w:eastAsia="en-US"/>
              </w:rPr>
              <w:t>pruebas tipo test.</w:t>
            </w:r>
          </w:p>
        </w:tc>
      </w:tr>
      <w:tr w:rsidR="00F06BA9" w:rsidRPr="00F06BA9" w14:paraId="771427A7" w14:textId="77777777" w:rsidTr="00BD13CB">
        <w:tc>
          <w:tcPr>
            <w:tcW w:w="14317" w:type="dxa"/>
            <w:gridSpan w:val="4"/>
            <w:shd w:val="clear" w:color="auto" w:fill="D9E2F3"/>
            <w:vAlign w:val="center"/>
          </w:tcPr>
          <w:p w14:paraId="4C9123B8" w14:textId="77777777" w:rsidR="00F06BA9" w:rsidRPr="00F06BA9" w:rsidRDefault="00F06BA9" w:rsidP="00A967D9">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z w:val="18"/>
                <w:szCs w:val="18"/>
                <w:lang w:eastAsia="en-US"/>
              </w:rPr>
              <w:t>Recursos y materiales</w:t>
            </w:r>
          </w:p>
        </w:tc>
      </w:tr>
      <w:tr w:rsidR="00F06BA9" w:rsidRPr="00F06BA9" w14:paraId="44339D2B" w14:textId="77777777" w:rsidTr="00BD13CB">
        <w:tc>
          <w:tcPr>
            <w:tcW w:w="14317" w:type="dxa"/>
            <w:gridSpan w:val="4"/>
          </w:tcPr>
          <w:p w14:paraId="5B421B64" w14:textId="77777777" w:rsidR="00F06BA9" w:rsidRPr="00F06BA9" w:rsidRDefault="00F06BA9" w:rsidP="00F06BA9">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1221B08F"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Libro de texto con multitud de actividades.</w:t>
            </w:r>
          </w:p>
          <w:p w14:paraId="317F20A3"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Presentaciones en PowerPoint para cada tema.</w:t>
            </w:r>
          </w:p>
          <w:p w14:paraId="7513DA03"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Lecturas recomendadas y glosario.</w:t>
            </w:r>
          </w:p>
          <w:p w14:paraId="159FAC43"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Presentaciones y elaboraciones de los propios compañeros de clase.</w:t>
            </w:r>
          </w:p>
          <w:p w14:paraId="29A053E4" w14:textId="77777777" w:rsidR="00F06BA9" w:rsidRPr="00F06BA9" w:rsidRDefault="00F06BA9" w:rsidP="00F06BA9">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Recursos interactivos y digitales: son fundamentales pues nuestros estudiantes responden muy bien ante estos recursos digitales.</w:t>
            </w:r>
          </w:p>
          <w:p w14:paraId="06BF2B99"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Enlaces o pines para cada unidad didáctica.</w:t>
            </w:r>
          </w:p>
          <w:p w14:paraId="6EF830EB"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Test de evaluación interactivos.</w:t>
            </w:r>
          </w:p>
          <w:p w14:paraId="4279AB3F"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Actividades de repaso interactivas.</w:t>
            </w:r>
          </w:p>
          <w:p w14:paraId="50AB5DBD"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Actividades en el aula virtual u otras plataformas: (donde se pueden ubicar estos materiales y cualquier otra iniciativa del profesor).</w:t>
            </w:r>
          </w:p>
          <w:p w14:paraId="5937EAEF"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Vídeos de YouTube o de elaboración propia: con clases del propio profesor o de otros profesores (comprobando previamente su idoneidad).</w:t>
            </w:r>
          </w:p>
          <w:p w14:paraId="513CB368"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 xml:space="preserve">Realización de pruebas objetivas </w:t>
            </w:r>
            <w:r w:rsidRPr="00F06BA9">
              <w:rPr>
                <w:rFonts w:ascii="Lucida Sans" w:eastAsia="Lucida Sans" w:hAnsi="Lucida Sans" w:cs="Lucida Sans"/>
                <w:i/>
                <w:iCs/>
                <w:spacing w:val="1"/>
                <w:sz w:val="16"/>
                <w:szCs w:val="16"/>
                <w:lang w:eastAsia="en-US"/>
              </w:rPr>
              <w:t>online</w:t>
            </w:r>
            <w:r w:rsidRPr="00F06BA9">
              <w:rPr>
                <w:rFonts w:ascii="Lucida Sans" w:eastAsia="Lucida Sans" w:hAnsi="Lucida Sans" w:cs="Lucida Sans"/>
                <w:spacing w:val="1"/>
                <w:sz w:val="16"/>
                <w:szCs w:val="16"/>
                <w:lang w:eastAsia="en-US"/>
              </w:rPr>
              <w:t xml:space="preserve"> para medirse previamente a un examen.</w:t>
            </w:r>
          </w:p>
          <w:p w14:paraId="20BB7BCB"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Recursos variados: presentaciones, mapas, imágenes, gráficos, etc.</w:t>
            </w:r>
          </w:p>
          <w:p w14:paraId="5388DA82"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Actividades variadas: crucigramas, test, propuestas de lectura, ejercicios para afianzar un conocimiento concreto, etc.</w:t>
            </w:r>
          </w:p>
        </w:tc>
      </w:tr>
    </w:tbl>
    <w:p w14:paraId="7225E33B" w14:textId="196D48FD" w:rsidR="00226CA4" w:rsidRPr="00C60825" w:rsidRDefault="00226CA4" w:rsidP="00E52352">
      <w:pPr>
        <w:suppressAutoHyphens w:val="0"/>
        <w:spacing w:after="0" w:line="240" w:lineRule="auto"/>
      </w:pPr>
    </w:p>
    <w:sectPr w:rsidR="00226CA4" w:rsidRPr="00C6082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886F0" w14:textId="77777777" w:rsidR="0059758D" w:rsidRDefault="0059758D">
      <w:pPr>
        <w:spacing w:after="0" w:line="240" w:lineRule="auto"/>
      </w:pPr>
      <w:r>
        <w:separator/>
      </w:r>
    </w:p>
  </w:endnote>
  <w:endnote w:type="continuationSeparator" w:id="0">
    <w:p w14:paraId="649C61BB" w14:textId="77777777" w:rsidR="0059758D" w:rsidRDefault="0059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885"/>
      <w:gridCol w:w="8574"/>
    </w:tblGrid>
    <w:tr w:rsidR="00FA1D90" w14:paraId="23C9C403" w14:textId="77777777">
      <w:trPr>
        <w:trHeight w:val="373"/>
      </w:trPr>
      <w:tc>
        <w:tcPr>
          <w:tcW w:w="885" w:type="dxa"/>
          <w:tcBorders>
            <w:top w:val="single" w:sz="18" w:space="0" w:color="808080"/>
            <w:right w:val="single" w:sz="18" w:space="0" w:color="808080"/>
          </w:tcBorders>
          <w:shd w:val="clear" w:color="auto" w:fill="auto"/>
        </w:tcPr>
        <w:p w14:paraId="489EA450"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091272C6" w14:textId="77777777" w:rsidR="00FA1D90" w:rsidRDefault="00FA1D90">
          <w:pPr>
            <w:pStyle w:val="Piedepgina"/>
            <w:snapToGrid w:val="0"/>
            <w:rPr>
              <w:b/>
              <w:color w:val="4F81BD"/>
              <w:sz w:val="32"/>
              <w:szCs w:val="32"/>
            </w:rPr>
          </w:pPr>
        </w:p>
      </w:tc>
    </w:tr>
  </w:tbl>
  <w:p w14:paraId="0E7175C5"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DC09"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867"/>
      <w:gridCol w:w="8401"/>
    </w:tblGrid>
    <w:tr w:rsidR="00B844DC" w14:paraId="39A661D1" w14:textId="77777777">
      <w:trPr>
        <w:trHeight w:val="373"/>
      </w:trPr>
      <w:tc>
        <w:tcPr>
          <w:tcW w:w="867" w:type="dxa"/>
          <w:tcBorders>
            <w:top w:val="single" w:sz="18" w:space="0" w:color="808080"/>
            <w:right w:val="single" w:sz="18" w:space="0" w:color="808080"/>
          </w:tcBorders>
          <w:shd w:val="clear" w:color="auto" w:fill="auto"/>
        </w:tcPr>
        <w:p w14:paraId="51D9C605"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t>2</w:t>
          </w:r>
          <w:r>
            <w:fldChar w:fldCharType="end"/>
          </w:r>
        </w:p>
      </w:tc>
      <w:tc>
        <w:tcPr>
          <w:tcW w:w="8401" w:type="dxa"/>
          <w:tcBorders>
            <w:top w:val="single" w:sz="18" w:space="0" w:color="808080"/>
            <w:left w:val="single" w:sz="18" w:space="0" w:color="808080"/>
          </w:tcBorders>
          <w:shd w:val="clear" w:color="auto" w:fill="auto"/>
        </w:tcPr>
        <w:p w14:paraId="2A8E8C3A" w14:textId="77777777" w:rsidR="00B844DC" w:rsidRDefault="00B844DC">
          <w:pPr>
            <w:pStyle w:val="Piedepgina"/>
            <w:snapToGrid w:val="0"/>
            <w:rPr>
              <w:b/>
              <w:color w:val="4F81BD"/>
              <w:sz w:val="32"/>
              <w:szCs w:val="32"/>
            </w:rPr>
          </w:pPr>
        </w:p>
      </w:tc>
    </w:tr>
  </w:tbl>
  <w:p w14:paraId="3F03531C"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D475"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1268"/>
      <w:gridCol w:w="12271"/>
    </w:tblGrid>
    <w:tr w:rsidR="00FA1D90" w14:paraId="0ABFC764" w14:textId="77777777">
      <w:trPr>
        <w:trHeight w:val="373"/>
      </w:trPr>
      <w:tc>
        <w:tcPr>
          <w:tcW w:w="1268" w:type="dxa"/>
          <w:tcBorders>
            <w:top w:val="single" w:sz="18" w:space="0" w:color="808080"/>
            <w:right w:val="single" w:sz="18" w:space="0" w:color="808080"/>
          </w:tcBorders>
          <w:shd w:val="clear" w:color="auto" w:fill="auto"/>
        </w:tcPr>
        <w:p w14:paraId="02FC6161"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58</w:t>
          </w:r>
          <w:r>
            <w:fldChar w:fldCharType="end"/>
          </w:r>
        </w:p>
      </w:tc>
      <w:tc>
        <w:tcPr>
          <w:tcW w:w="12271" w:type="dxa"/>
          <w:tcBorders>
            <w:top w:val="single" w:sz="18" w:space="0" w:color="808080"/>
            <w:left w:val="single" w:sz="18" w:space="0" w:color="808080"/>
          </w:tcBorders>
          <w:shd w:val="clear" w:color="auto" w:fill="auto"/>
        </w:tcPr>
        <w:p w14:paraId="27308089" w14:textId="77777777" w:rsidR="00FA1D90" w:rsidRDefault="00FA1D90">
          <w:pPr>
            <w:pStyle w:val="Piedepgina"/>
            <w:snapToGrid w:val="0"/>
            <w:rPr>
              <w:b/>
              <w:color w:val="4F81BD"/>
              <w:sz w:val="32"/>
              <w:szCs w:val="32"/>
            </w:rPr>
          </w:pPr>
        </w:p>
      </w:tc>
    </w:tr>
  </w:tbl>
  <w:p w14:paraId="7A50F39C"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60364"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8670C" w14:textId="77777777" w:rsidR="0059758D" w:rsidRDefault="0059758D">
      <w:pPr>
        <w:spacing w:after="0" w:line="240" w:lineRule="auto"/>
      </w:pPr>
      <w:r>
        <w:separator/>
      </w:r>
    </w:p>
  </w:footnote>
  <w:footnote w:type="continuationSeparator" w:id="0">
    <w:p w14:paraId="62A1F0CB" w14:textId="77777777" w:rsidR="0059758D" w:rsidRDefault="0059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1101"/>
      <w:gridCol w:w="7887"/>
      <w:gridCol w:w="2009"/>
    </w:tblGrid>
    <w:tr w:rsidR="00FA1D90" w14:paraId="18BDD4DE" w14:textId="77777777">
      <w:trPr>
        <w:trHeight w:val="97"/>
      </w:trPr>
      <w:tc>
        <w:tcPr>
          <w:tcW w:w="1101" w:type="dxa"/>
          <w:tcBorders>
            <w:bottom w:val="single" w:sz="18" w:space="0" w:color="808080"/>
          </w:tcBorders>
          <w:shd w:val="clear" w:color="auto" w:fill="auto"/>
          <w:vAlign w:val="center"/>
        </w:tcPr>
        <w:p w14:paraId="06B873AA" w14:textId="77777777" w:rsidR="00FA1D90" w:rsidRDefault="00183B92">
          <w:pPr>
            <w:spacing w:after="0"/>
            <w:jc w:val="center"/>
            <w:rPr>
              <w:b/>
              <w:i/>
            </w:rPr>
          </w:pPr>
          <w:r>
            <w:rPr>
              <w:b/>
              <w:noProof/>
              <w:lang w:eastAsia="es-ES"/>
            </w:rPr>
            <w:drawing>
              <wp:inline distT="0" distB="0" distL="0" distR="0" wp14:anchorId="367EB6E9" wp14:editId="363BCABB">
                <wp:extent cx="495300" cy="40957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5300"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6D39E9F7" w14:textId="77777777" w:rsidR="00FA1D90" w:rsidRDefault="00FA1D90">
          <w:pPr>
            <w:spacing w:after="0"/>
            <w:jc w:val="right"/>
          </w:pPr>
          <w:r>
            <w:rPr>
              <w:b/>
              <w:i/>
            </w:rPr>
            <w:t>Ciencias aplicadas I</w:t>
          </w:r>
        </w:p>
        <w:p w14:paraId="61D1A52F"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42BAF10A" w14:textId="77777777" w:rsidR="00FA1D90" w:rsidRDefault="00FA1D90">
          <w:pPr>
            <w:spacing w:after="0"/>
            <w:jc w:val="center"/>
          </w:pPr>
          <w:r>
            <w:rPr>
              <w:b/>
              <w:color w:val="FFFFFF"/>
            </w:rPr>
            <w:t xml:space="preserve">PROGRAMACIÓN </w:t>
          </w:r>
        </w:p>
      </w:tc>
    </w:tr>
  </w:tbl>
  <w:p w14:paraId="459C0005"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6457"/>
      <w:gridCol w:w="1985"/>
    </w:tblGrid>
    <w:tr w:rsidR="002A4638" w14:paraId="38EDBFE5" w14:textId="77777777">
      <w:trPr>
        <w:trHeight w:val="780"/>
      </w:trPr>
      <w:tc>
        <w:tcPr>
          <w:tcW w:w="1056" w:type="dxa"/>
          <w:tcBorders>
            <w:bottom w:val="single" w:sz="18" w:space="0" w:color="808080"/>
          </w:tcBorders>
          <w:shd w:val="clear" w:color="auto" w:fill="auto"/>
          <w:vAlign w:val="center"/>
        </w:tcPr>
        <w:p w14:paraId="21CC98D9" w14:textId="77777777" w:rsidR="002A4638" w:rsidRDefault="00183B92">
          <w:pPr>
            <w:spacing w:after="0"/>
            <w:jc w:val="center"/>
            <w:rPr>
              <w:b/>
              <w:i/>
            </w:rPr>
          </w:pPr>
          <w:r>
            <w:rPr>
              <w:b/>
              <w:noProof/>
              <w:lang w:eastAsia="es-ES"/>
            </w:rPr>
            <w:drawing>
              <wp:inline distT="0" distB="0" distL="0" distR="0" wp14:anchorId="52C9B854" wp14:editId="1FB15F6F">
                <wp:extent cx="495300" cy="40957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5300"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41107E05" w14:textId="77777777" w:rsidR="002A4638" w:rsidRDefault="00D62CA8">
          <w:pPr>
            <w:spacing w:after="0"/>
            <w:jc w:val="right"/>
          </w:pPr>
          <w:r w:rsidRPr="00D62CA8">
            <w:rPr>
              <w:b/>
              <w:bCs/>
              <w:i/>
              <w:iCs/>
            </w:rPr>
            <w:t>Comunicación y Ciencias Sociales I</w:t>
          </w:r>
        </w:p>
      </w:tc>
      <w:tc>
        <w:tcPr>
          <w:tcW w:w="1985" w:type="dxa"/>
          <w:tcBorders>
            <w:bottom w:val="single" w:sz="18" w:space="0" w:color="808080"/>
            <w:right w:val="single" w:sz="18" w:space="0" w:color="808080"/>
          </w:tcBorders>
          <w:shd w:val="clear" w:color="auto" w:fill="548DD4"/>
          <w:vAlign w:val="center"/>
        </w:tcPr>
        <w:p w14:paraId="30BF60B5" w14:textId="77777777" w:rsidR="002A4638" w:rsidRDefault="002A4638">
          <w:pPr>
            <w:spacing w:after="0"/>
            <w:jc w:val="center"/>
          </w:pPr>
          <w:r>
            <w:rPr>
              <w:b/>
              <w:color w:val="FFFFFF"/>
            </w:rPr>
            <w:t xml:space="preserve">PROGRAMACIÓN </w:t>
          </w:r>
        </w:p>
      </w:tc>
    </w:tr>
  </w:tbl>
  <w:p w14:paraId="13E77A41"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8F85D"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10993"/>
      <w:gridCol w:w="1985"/>
    </w:tblGrid>
    <w:tr w:rsidR="00FA1D90" w14:paraId="1BDA0AB6" w14:textId="77777777">
      <w:trPr>
        <w:trHeight w:val="780"/>
      </w:trPr>
      <w:tc>
        <w:tcPr>
          <w:tcW w:w="1056" w:type="dxa"/>
          <w:tcBorders>
            <w:bottom w:val="single" w:sz="18" w:space="0" w:color="808080"/>
          </w:tcBorders>
          <w:shd w:val="clear" w:color="auto" w:fill="auto"/>
          <w:vAlign w:val="center"/>
        </w:tcPr>
        <w:p w14:paraId="50309113" w14:textId="77777777" w:rsidR="00FA1D90" w:rsidRDefault="00183B92">
          <w:pPr>
            <w:spacing w:after="0"/>
            <w:jc w:val="center"/>
            <w:rPr>
              <w:b/>
              <w:i/>
            </w:rPr>
          </w:pPr>
          <w:r>
            <w:rPr>
              <w:b/>
              <w:noProof/>
              <w:lang w:eastAsia="es-ES"/>
            </w:rPr>
            <w:drawing>
              <wp:inline distT="0" distB="0" distL="0" distR="0" wp14:anchorId="72A6F4E5" wp14:editId="0A0DF1A7">
                <wp:extent cx="495300" cy="40957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5300"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723A5A7E" w14:textId="77777777" w:rsidR="00FA1D90" w:rsidRDefault="00D62CA8" w:rsidP="00CD4661">
          <w:pPr>
            <w:spacing w:after="0"/>
            <w:jc w:val="right"/>
          </w:pPr>
          <w:r w:rsidRPr="00D62CA8">
            <w:rPr>
              <w:b/>
              <w:bCs/>
              <w:i/>
              <w:iCs/>
            </w:rPr>
            <w:t>Comunicación y Ciencias Sociales I</w:t>
          </w:r>
        </w:p>
      </w:tc>
      <w:tc>
        <w:tcPr>
          <w:tcW w:w="1985" w:type="dxa"/>
          <w:tcBorders>
            <w:bottom w:val="single" w:sz="18" w:space="0" w:color="808080"/>
            <w:right w:val="single" w:sz="18" w:space="0" w:color="808080"/>
          </w:tcBorders>
          <w:shd w:val="clear" w:color="auto" w:fill="548DD4"/>
          <w:vAlign w:val="center"/>
        </w:tcPr>
        <w:p w14:paraId="43AE96C0" w14:textId="77777777" w:rsidR="00FA1D90" w:rsidRDefault="00FA1D90">
          <w:pPr>
            <w:spacing w:after="0"/>
            <w:jc w:val="center"/>
          </w:pPr>
          <w:r>
            <w:rPr>
              <w:b/>
              <w:color w:val="FFFFFF"/>
            </w:rPr>
            <w:t xml:space="preserve">PROGRAMACIÓN </w:t>
          </w:r>
        </w:p>
      </w:tc>
    </w:tr>
  </w:tbl>
  <w:p w14:paraId="16D99C1F"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DD942"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3503EB1"/>
    <w:multiLevelType w:val="hybridMultilevel"/>
    <w:tmpl w:val="BE52F240"/>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4F14FDC"/>
    <w:multiLevelType w:val="hybridMultilevel"/>
    <w:tmpl w:val="F296EE9A"/>
    <w:lvl w:ilvl="0" w:tplc="B5900B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0BA609B8"/>
    <w:multiLevelType w:val="hybridMultilevel"/>
    <w:tmpl w:val="09FA01F8"/>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32" w15:restartNumberingAfterBreak="0">
    <w:nsid w:val="135011CC"/>
    <w:multiLevelType w:val="hybridMultilevel"/>
    <w:tmpl w:val="9B6CEF28"/>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1BA6702E"/>
    <w:multiLevelType w:val="hybridMultilevel"/>
    <w:tmpl w:val="EAF8AEB4"/>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1627BB"/>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C1D0C18"/>
    <w:multiLevelType w:val="hybridMultilevel"/>
    <w:tmpl w:val="607622AC"/>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C9376F"/>
    <w:multiLevelType w:val="hybridMultilevel"/>
    <w:tmpl w:val="AB0458EE"/>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38" w15:restartNumberingAfterBreak="0">
    <w:nsid w:val="2E360519"/>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0A86B09"/>
    <w:multiLevelType w:val="hybridMultilevel"/>
    <w:tmpl w:val="9378E246"/>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D159D6"/>
    <w:multiLevelType w:val="hybridMultilevel"/>
    <w:tmpl w:val="163ECED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5BD5730"/>
    <w:multiLevelType w:val="hybridMultilevel"/>
    <w:tmpl w:val="1C3EE51A"/>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42" w15:restartNumberingAfterBreak="0">
    <w:nsid w:val="390248D5"/>
    <w:multiLevelType w:val="hybridMultilevel"/>
    <w:tmpl w:val="FEACD082"/>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4" w15:restartNumberingAfterBreak="0">
    <w:nsid w:val="3E172B16"/>
    <w:multiLevelType w:val="hybridMultilevel"/>
    <w:tmpl w:val="8BB63E0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40E72FE6"/>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9451BD"/>
    <w:multiLevelType w:val="hybridMultilevel"/>
    <w:tmpl w:val="F95A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8386198"/>
    <w:multiLevelType w:val="hybridMultilevel"/>
    <w:tmpl w:val="9CF63346"/>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48" w15:restartNumberingAfterBreak="0">
    <w:nsid w:val="489E1592"/>
    <w:multiLevelType w:val="hybridMultilevel"/>
    <w:tmpl w:val="7AD6FBA2"/>
    <w:lvl w:ilvl="0" w:tplc="E0D293DE">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9EC386A"/>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E3E6916"/>
    <w:multiLevelType w:val="hybridMultilevel"/>
    <w:tmpl w:val="822A13FA"/>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1" w15:restartNumberingAfterBreak="0">
    <w:nsid w:val="4E6B267A"/>
    <w:multiLevelType w:val="hybridMultilevel"/>
    <w:tmpl w:val="DDE40E40"/>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2F7FC2"/>
    <w:multiLevelType w:val="hybridMultilevel"/>
    <w:tmpl w:val="43DCD4AA"/>
    <w:lvl w:ilvl="0" w:tplc="6BBC7434">
      <w:start w:val="1"/>
      <w:numFmt w:val="bullet"/>
      <w:lvlText w:val=""/>
      <w:lvlJc w:val="left"/>
      <w:rPr>
        <w:rFonts w:ascii="Symbol" w:hAnsi="Symbol" w:hint="default"/>
        <w:color w:val="2F5496"/>
      </w:rPr>
    </w:lvl>
    <w:lvl w:ilvl="1" w:tplc="0C0A0001">
      <w:start w:val="1"/>
      <w:numFmt w:val="bullet"/>
      <w:lvlText w:val=""/>
      <w:lvlJc w:val="left"/>
      <w:pPr>
        <w:ind w:left="1440" w:hanging="360"/>
      </w:pPr>
      <w:rPr>
        <w:rFonts w:ascii="Symbol" w:hAnsi="Symbol" w:hint="default"/>
      </w:rPr>
    </w:lvl>
    <w:lvl w:ilvl="2" w:tplc="E0D293DE">
      <w:start w:val="1"/>
      <w:numFmt w:val="bullet"/>
      <w:lvlText w:val=""/>
      <w:lvlJc w:val="left"/>
      <w:pPr>
        <w:ind w:left="720" w:hanging="360"/>
      </w:pPr>
      <w:rPr>
        <w:rFonts w:ascii="Symbol" w:hAnsi="Symbol" w:hint="default"/>
        <w:color w:val="2E74B5"/>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77151E3"/>
    <w:multiLevelType w:val="hybridMultilevel"/>
    <w:tmpl w:val="93F23272"/>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4" w15:restartNumberingAfterBreak="0">
    <w:nsid w:val="5A6D4371"/>
    <w:multiLevelType w:val="hybridMultilevel"/>
    <w:tmpl w:val="2C4E1FB8"/>
    <w:lvl w:ilvl="0" w:tplc="E0D293DE">
      <w:start w:val="1"/>
      <w:numFmt w:val="bullet"/>
      <w:lvlText w:val=""/>
      <w:lvlJc w:val="left"/>
      <w:pPr>
        <w:ind w:left="850" w:hanging="360"/>
      </w:pPr>
      <w:rPr>
        <w:rFonts w:ascii="Symbol" w:hAnsi="Symbol" w:hint="default"/>
        <w:color w:val="2E74B5"/>
      </w:rPr>
    </w:lvl>
    <w:lvl w:ilvl="1" w:tplc="5010EEE6">
      <w:numFmt w:val="bullet"/>
      <w:lvlText w:val="•"/>
      <w:lvlJc w:val="left"/>
      <w:pPr>
        <w:ind w:left="1600" w:hanging="390"/>
      </w:pPr>
      <w:rPr>
        <w:rFonts w:ascii="Lucida Sans" w:eastAsia="Lucida Sans" w:hAnsi="Lucida Sans" w:cs="Lucida Sans"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5"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DBA7B34"/>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E01255C"/>
    <w:multiLevelType w:val="hybridMultilevel"/>
    <w:tmpl w:val="E948220E"/>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8" w15:restartNumberingAfterBreak="0">
    <w:nsid w:val="65FE0D18"/>
    <w:multiLevelType w:val="hybridMultilevel"/>
    <w:tmpl w:val="F0CEB36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9CB5390"/>
    <w:multiLevelType w:val="hybridMultilevel"/>
    <w:tmpl w:val="F83CB8F2"/>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0DD1797"/>
    <w:multiLevelType w:val="hybridMultilevel"/>
    <w:tmpl w:val="F202F230"/>
    <w:lvl w:ilvl="0" w:tplc="E5EC0AA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5214FB1"/>
    <w:multiLevelType w:val="hybridMultilevel"/>
    <w:tmpl w:val="08C27F1C"/>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62"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3" w15:restartNumberingAfterBreak="0">
    <w:nsid w:val="760E40A8"/>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486018535">
    <w:abstractNumId w:val="0"/>
  </w:num>
  <w:num w:numId="2" w16cid:durableId="98842157">
    <w:abstractNumId w:val="3"/>
  </w:num>
  <w:num w:numId="3" w16cid:durableId="2127503157">
    <w:abstractNumId w:val="5"/>
  </w:num>
  <w:num w:numId="4" w16cid:durableId="649134447">
    <w:abstractNumId w:val="8"/>
  </w:num>
  <w:num w:numId="5" w16cid:durableId="1449810520">
    <w:abstractNumId w:val="11"/>
  </w:num>
  <w:num w:numId="6" w16cid:durableId="1892423116">
    <w:abstractNumId w:val="22"/>
  </w:num>
  <w:num w:numId="7" w16cid:durableId="1147167152">
    <w:abstractNumId w:val="24"/>
  </w:num>
  <w:num w:numId="8" w16cid:durableId="1575314559">
    <w:abstractNumId w:val="64"/>
  </w:num>
  <w:num w:numId="9" w16cid:durableId="65960363">
    <w:abstractNumId w:val="55"/>
  </w:num>
  <w:num w:numId="10" w16cid:durableId="1135176445">
    <w:abstractNumId w:val="43"/>
  </w:num>
  <w:num w:numId="11" w16cid:durableId="759060158">
    <w:abstractNumId w:val="60"/>
  </w:num>
  <w:num w:numId="12" w16cid:durableId="1184394823">
    <w:abstractNumId w:val="46"/>
  </w:num>
  <w:num w:numId="13" w16cid:durableId="1104879960">
    <w:abstractNumId w:val="33"/>
  </w:num>
  <w:num w:numId="14" w16cid:durableId="1847328904">
    <w:abstractNumId w:val="52"/>
  </w:num>
  <w:num w:numId="15" w16cid:durableId="731662122">
    <w:abstractNumId w:val="62"/>
  </w:num>
  <w:num w:numId="16" w16cid:durableId="983974484">
    <w:abstractNumId w:val="44"/>
  </w:num>
  <w:num w:numId="17" w16cid:durableId="2094013127">
    <w:abstractNumId w:val="32"/>
  </w:num>
  <w:num w:numId="18" w16cid:durableId="15623309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1342771">
    <w:abstractNumId w:val="58"/>
  </w:num>
  <w:num w:numId="20" w16cid:durableId="1761413239">
    <w:abstractNumId w:val="56"/>
  </w:num>
  <w:num w:numId="21" w16cid:durableId="2123305986">
    <w:abstractNumId w:val="42"/>
  </w:num>
  <w:num w:numId="22" w16cid:durableId="1526482665">
    <w:abstractNumId w:val="63"/>
  </w:num>
  <w:num w:numId="23" w16cid:durableId="1880508736">
    <w:abstractNumId w:val="45"/>
  </w:num>
  <w:num w:numId="24" w16cid:durableId="640958989">
    <w:abstractNumId w:val="38"/>
  </w:num>
  <w:num w:numId="25" w16cid:durableId="1209295161">
    <w:abstractNumId w:val="59"/>
  </w:num>
  <w:num w:numId="26" w16cid:durableId="597564211">
    <w:abstractNumId w:val="35"/>
  </w:num>
  <w:num w:numId="27" w16cid:durableId="1394960196">
    <w:abstractNumId w:val="40"/>
  </w:num>
  <w:num w:numId="28" w16cid:durableId="204172741">
    <w:abstractNumId w:val="30"/>
  </w:num>
  <w:num w:numId="29" w16cid:durableId="1541740346">
    <w:abstractNumId w:val="48"/>
  </w:num>
  <w:num w:numId="30" w16cid:durableId="1723408706">
    <w:abstractNumId w:val="29"/>
  </w:num>
  <w:num w:numId="31" w16cid:durableId="467166955">
    <w:abstractNumId w:val="49"/>
  </w:num>
  <w:num w:numId="32" w16cid:durableId="179054322">
    <w:abstractNumId w:val="39"/>
  </w:num>
  <w:num w:numId="33" w16cid:durableId="1438674741">
    <w:abstractNumId w:val="51"/>
  </w:num>
  <w:num w:numId="34" w16cid:durableId="596208714">
    <w:abstractNumId w:val="34"/>
  </w:num>
  <w:num w:numId="35" w16cid:durableId="1263756767">
    <w:abstractNumId w:val="50"/>
  </w:num>
  <w:num w:numId="36" w16cid:durableId="2006279548">
    <w:abstractNumId w:val="61"/>
  </w:num>
  <w:num w:numId="37" w16cid:durableId="728698357">
    <w:abstractNumId w:val="54"/>
  </w:num>
  <w:num w:numId="38" w16cid:durableId="361711365">
    <w:abstractNumId w:val="37"/>
  </w:num>
  <w:num w:numId="39" w16cid:durableId="998652760">
    <w:abstractNumId w:val="57"/>
  </w:num>
  <w:num w:numId="40" w16cid:durableId="1453551669">
    <w:abstractNumId w:val="36"/>
  </w:num>
  <w:num w:numId="41" w16cid:durableId="24646380">
    <w:abstractNumId w:val="41"/>
  </w:num>
  <w:num w:numId="42" w16cid:durableId="1849712265">
    <w:abstractNumId w:val="47"/>
  </w:num>
  <w:num w:numId="43" w16cid:durableId="1555773508">
    <w:abstractNumId w:val="53"/>
  </w:num>
  <w:num w:numId="44" w16cid:durableId="63145014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3A9B"/>
    <w:rsid w:val="00005FEE"/>
    <w:rsid w:val="00006A6F"/>
    <w:rsid w:val="00010531"/>
    <w:rsid w:val="00014C6F"/>
    <w:rsid w:val="00015730"/>
    <w:rsid w:val="00024B0E"/>
    <w:rsid w:val="00030A31"/>
    <w:rsid w:val="000313A5"/>
    <w:rsid w:val="00034AC5"/>
    <w:rsid w:val="000351E9"/>
    <w:rsid w:val="00036061"/>
    <w:rsid w:val="00036A59"/>
    <w:rsid w:val="00041379"/>
    <w:rsid w:val="00063E97"/>
    <w:rsid w:val="0007022F"/>
    <w:rsid w:val="00077B05"/>
    <w:rsid w:val="00080F1C"/>
    <w:rsid w:val="00085308"/>
    <w:rsid w:val="00090998"/>
    <w:rsid w:val="000A1E6E"/>
    <w:rsid w:val="000A5949"/>
    <w:rsid w:val="000B0FF5"/>
    <w:rsid w:val="000B3D9C"/>
    <w:rsid w:val="000B57F2"/>
    <w:rsid w:val="000B678A"/>
    <w:rsid w:val="000C1967"/>
    <w:rsid w:val="000C4D3B"/>
    <w:rsid w:val="000C5680"/>
    <w:rsid w:val="000D0EC4"/>
    <w:rsid w:val="000D3F03"/>
    <w:rsid w:val="000D642B"/>
    <w:rsid w:val="000E0765"/>
    <w:rsid w:val="000E12E2"/>
    <w:rsid w:val="000E2470"/>
    <w:rsid w:val="000E4FC0"/>
    <w:rsid w:val="000E5DC7"/>
    <w:rsid w:val="000F2248"/>
    <w:rsid w:val="000F25BA"/>
    <w:rsid w:val="000F2756"/>
    <w:rsid w:val="000F3F10"/>
    <w:rsid w:val="000F4D8A"/>
    <w:rsid w:val="000F648C"/>
    <w:rsid w:val="000F705F"/>
    <w:rsid w:val="00100DC4"/>
    <w:rsid w:val="00101066"/>
    <w:rsid w:val="00101E4D"/>
    <w:rsid w:val="00124EF4"/>
    <w:rsid w:val="00130A19"/>
    <w:rsid w:val="00133B52"/>
    <w:rsid w:val="00141182"/>
    <w:rsid w:val="00145C89"/>
    <w:rsid w:val="00153E04"/>
    <w:rsid w:val="00161C53"/>
    <w:rsid w:val="00161D9F"/>
    <w:rsid w:val="0016625B"/>
    <w:rsid w:val="00170B84"/>
    <w:rsid w:val="00173DB1"/>
    <w:rsid w:val="00180312"/>
    <w:rsid w:val="00182B6E"/>
    <w:rsid w:val="00182C25"/>
    <w:rsid w:val="00182F11"/>
    <w:rsid w:val="00183B92"/>
    <w:rsid w:val="001855E4"/>
    <w:rsid w:val="0019156B"/>
    <w:rsid w:val="00192B6C"/>
    <w:rsid w:val="00196D1E"/>
    <w:rsid w:val="001A0BDF"/>
    <w:rsid w:val="001A17DD"/>
    <w:rsid w:val="001A316A"/>
    <w:rsid w:val="001C2B37"/>
    <w:rsid w:val="001D482F"/>
    <w:rsid w:val="001D5712"/>
    <w:rsid w:val="001E01CA"/>
    <w:rsid w:val="001E610D"/>
    <w:rsid w:val="00200E73"/>
    <w:rsid w:val="00203D8F"/>
    <w:rsid w:val="00206A35"/>
    <w:rsid w:val="0021202D"/>
    <w:rsid w:val="00212BD7"/>
    <w:rsid w:val="0021497B"/>
    <w:rsid w:val="0022497B"/>
    <w:rsid w:val="00226CA4"/>
    <w:rsid w:val="002313C5"/>
    <w:rsid w:val="00233566"/>
    <w:rsid w:val="00234486"/>
    <w:rsid w:val="00236AE6"/>
    <w:rsid w:val="00237ED8"/>
    <w:rsid w:val="002413CC"/>
    <w:rsid w:val="00244F10"/>
    <w:rsid w:val="00253794"/>
    <w:rsid w:val="00254A55"/>
    <w:rsid w:val="00257F93"/>
    <w:rsid w:val="00267BCF"/>
    <w:rsid w:val="00273774"/>
    <w:rsid w:val="00276379"/>
    <w:rsid w:val="0028080E"/>
    <w:rsid w:val="00284ABC"/>
    <w:rsid w:val="002A4638"/>
    <w:rsid w:val="002A71F7"/>
    <w:rsid w:val="002A7B3D"/>
    <w:rsid w:val="002B0164"/>
    <w:rsid w:val="002B02A9"/>
    <w:rsid w:val="002B0661"/>
    <w:rsid w:val="002B44E8"/>
    <w:rsid w:val="002C1296"/>
    <w:rsid w:val="002C63BC"/>
    <w:rsid w:val="002D27A6"/>
    <w:rsid w:val="002D2999"/>
    <w:rsid w:val="002D5F81"/>
    <w:rsid w:val="002D7590"/>
    <w:rsid w:val="002E6A99"/>
    <w:rsid w:val="002E7A35"/>
    <w:rsid w:val="002F0A70"/>
    <w:rsid w:val="002F161F"/>
    <w:rsid w:val="002F2E9F"/>
    <w:rsid w:val="002F3A6B"/>
    <w:rsid w:val="00301D13"/>
    <w:rsid w:val="003038C0"/>
    <w:rsid w:val="003048A4"/>
    <w:rsid w:val="00304A86"/>
    <w:rsid w:val="00310B9B"/>
    <w:rsid w:val="0031351D"/>
    <w:rsid w:val="00320853"/>
    <w:rsid w:val="00320CB3"/>
    <w:rsid w:val="003217C2"/>
    <w:rsid w:val="00324A89"/>
    <w:rsid w:val="0032613F"/>
    <w:rsid w:val="00332373"/>
    <w:rsid w:val="003362E1"/>
    <w:rsid w:val="003372FE"/>
    <w:rsid w:val="00341648"/>
    <w:rsid w:val="00347ADD"/>
    <w:rsid w:val="00351047"/>
    <w:rsid w:val="00356C39"/>
    <w:rsid w:val="00367BFD"/>
    <w:rsid w:val="00371981"/>
    <w:rsid w:val="003759E3"/>
    <w:rsid w:val="00377659"/>
    <w:rsid w:val="00380F29"/>
    <w:rsid w:val="00383856"/>
    <w:rsid w:val="00385519"/>
    <w:rsid w:val="00387524"/>
    <w:rsid w:val="00390524"/>
    <w:rsid w:val="003907E4"/>
    <w:rsid w:val="003A0E04"/>
    <w:rsid w:val="003B311A"/>
    <w:rsid w:val="003B6F7D"/>
    <w:rsid w:val="003C4551"/>
    <w:rsid w:val="003C5150"/>
    <w:rsid w:val="003D7113"/>
    <w:rsid w:val="003E05DB"/>
    <w:rsid w:val="003E13F8"/>
    <w:rsid w:val="003E4F79"/>
    <w:rsid w:val="003F5B3C"/>
    <w:rsid w:val="0040733E"/>
    <w:rsid w:val="00407B7E"/>
    <w:rsid w:val="0041174E"/>
    <w:rsid w:val="00416953"/>
    <w:rsid w:val="00420BAF"/>
    <w:rsid w:val="004230E2"/>
    <w:rsid w:val="0043047B"/>
    <w:rsid w:val="004444BA"/>
    <w:rsid w:val="004466DA"/>
    <w:rsid w:val="00451F35"/>
    <w:rsid w:val="00452B3D"/>
    <w:rsid w:val="00455FC5"/>
    <w:rsid w:val="00462EDC"/>
    <w:rsid w:val="00483860"/>
    <w:rsid w:val="0048436C"/>
    <w:rsid w:val="00485CF8"/>
    <w:rsid w:val="00486104"/>
    <w:rsid w:val="00486BE9"/>
    <w:rsid w:val="00486EC3"/>
    <w:rsid w:val="0049128D"/>
    <w:rsid w:val="0049601E"/>
    <w:rsid w:val="00496726"/>
    <w:rsid w:val="004A22D3"/>
    <w:rsid w:val="004A38CF"/>
    <w:rsid w:val="004A5AB9"/>
    <w:rsid w:val="004B041A"/>
    <w:rsid w:val="004B1AF5"/>
    <w:rsid w:val="004B2D8C"/>
    <w:rsid w:val="004B766E"/>
    <w:rsid w:val="004C2E26"/>
    <w:rsid w:val="004C7036"/>
    <w:rsid w:val="004C78F2"/>
    <w:rsid w:val="004D4DEB"/>
    <w:rsid w:val="004E16DC"/>
    <w:rsid w:val="004E4977"/>
    <w:rsid w:val="004E6424"/>
    <w:rsid w:val="004F0A2B"/>
    <w:rsid w:val="004F2DA2"/>
    <w:rsid w:val="00501C2E"/>
    <w:rsid w:val="00513713"/>
    <w:rsid w:val="00515371"/>
    <w:rsid w:val="00523B32"/>
    <w:rsid w:val="0052531F"/>
    <w:rsid w:val="00531011"/>
    <w:rsid w:val="00537C36"/>
    <w:rsid w:val="00543BCF"/>
    <w:rsid w:val="00546D6A"/>
    <w:rsid w:val="00547B97"/>
    <w:rsid w:val="00550A78"/>
    <w:rsid w:val="00551A74"/>
    <w:rsid w:val="00552310"/>
    <w:rsid w:val="00553688"/>
    <w:rsid w:val="00553FA9"/>
    <w:rsid w:val="00555286"/>
    <w:rsid w:val="00557CED"/>
    <w:rsid w:val="00560F53"/>
    <w:rsid w:val="00571EE2"/>
    <w:rsid w:val="00573DB8"/>
    <w:rsid w:val="0057469E"/>
    <w:rsid w:val="00574E54"/>
    <w:rsid w:val="00590BCF"/>
    <w:rsid w:val="00593262"/>
    <w:rsid w:val="005962F1"/>
    <w:rsid w:val="0059758D"/>
    <w:rsid w:val="005A520D"/>
    <w:rsid w:val="005B2E32"/>
    <w:rsid w:val="005B6582"/>
    <w:rsid w:val="005C1D05"/>
    <w:rsid w:val="005C7699"/>
    <w:rsid w:val="005D1168"/>
    <w:rsid w:val="005E4051"/>
    <w:rsid w:val="005E4ADE"/>
    <w:rsid w:val="005E5EB4"/>
    <w:rsid w:val="005E7212"/>
    <w:rsid w:val="00600CDB"/>
    <w:rsid w:val="006132E5"/>
    <w:rsid w:val="0061620D"/>
    <w:rsid w:val="006177D9"/>
    <w:rsid w:val="00617C66"/>
    <w:rsid w:val="00630FF7"/>
    <w:rsid w:val="00635DBE"/>
    <w:rsid w:val="00646334"/>
    <w:rsid w:val="006475C3"/>
    <w:rsid w:val="0065238F"/>
    <w:rsid w:val="00652A65"/>
    <w:rsid w:val="006553E7"/>
    <w:rsid w:val="00657809"/>
    <w:rsid w:val="00660BC5"/>
    <w:rsid w:val="006618BA"/>
    <w:rsid w:val="00667D31"/>
    <w:rsid w:val="00667D38"/>
    <w:rsid w:val="00667F8F"/>
    <w:rsid w:val="00670374"/>
    <w:rsid w:val="00672014"/>
    <w:rsid w:val="00673297"/>
    <w:rsid w:val="00673546"/>
    <w:rsid w:val="0068058B"/>
    <w:rsid w:val="00681A1A"/>
    <w:rsid w:val="006A35C8"/>
    <w:rsid w:val="006A40B0"/>
    <w:rsid w:val="006A4F7F"/>
    <w:rsid w:val="006B0B9A"/>
    <w:rsid w:val="006B54E7"/>
    <w:rsid w:val="006B5BCF"/>
    <w:rsid w:val="006B7C0E"/>
    <w:rsid w:val="006C0268"/>
    <w:rsid w:val="006C2A07"/>
    <w:rsid w:val="006C7E7E"/>
    <w:rsid w:val="006D235C"/>
    <w:rsid w:val="006D5944"/>
    <w:rsid w:val="006D69AF"/>
    <w:rsid w:val="006E1628"/>
    <w:rsid w:val="006E3241"/>
    <w:rsid w:val="006E37AA"/>
    <w:rsid w:val="006E4952"/>
    <w:rsid w:val="006F1384"/>
    <w:rsid w:val="006F1AD0"/>
    <w:rsid w:val="006F5688"/>
    <w:rsid w:val="006F7590"/>
    <w:rsid w:val="0070040B"/>
    <w:rsid w:val="007008BF"/>
    <w:rsid w:val="0070265A"/>
    <w:rsid w:val="00710BBA"/>
    <w:rsid w:val="00711BC5"/>
    <w:rsid w:val="00711E2C"/>
    <w:rsid w:val="007129FE"/>
    <w:rsid w:val="00724C84"/>
    <w:rsid w:val="00732317"/>
    <w:rsid w:val="00734684"/>
    <w:rsid w:val="0074083D"/>
    <w:rsid w:val="00746692"/>
    <w:rsid w:val="00755492"/>
    <w:rsid w:val="00756C16"/>
    <w:rsid w:val="0076171B"/>
    <w:rsid w:val="007733E5"/>
    <w:rsid w:val="00775D6A"/>
    <w:rsid w:val="00780BFE"/>
    <w:rsid w:val="007824C4"/>
    <w:rsid w:val="0078253C"/>
    <w:rsid w:val="00782EE2"/>
    <w:rsid w:val="007851B8"/>
    <w:rsid w:val="00792A68"/>
    <w:rsid w:val="0079322F"/>
    <w:rsid w:val="00794027"/>
    <w:rsid w:val="007A76AB"/>
    <w:rsid w:val="007A7C08"/>
    <w:rsid w:val="007B0AF9"/>
    <w:rsid w:val="007B1163"/>
    <w:rsid w:val="007B2BFE"/>
    <w:rsid w:val="007B37A6"/>
    <w:rsid w:val="007B7131"/>
    <w:rsid w:val="007C7BF4"/>
    <w:rsid w:val="007D1F4B"/>
    <w:rsid w:val="007D49D3"/>
    <w:rsid w:val="007D5709"/>
    <w:rsid w:val="007E06CA"/>
    <w:rsid w:val="007E2BDC"/>
    <w:rsid w:val="007E6550"/>
    <w:rsid w:val="007F08EC"/>
    <w:rsid w:val="007F2438"/>
    <w:rsid w:val="007F6F28"/>
    <w:rsid w:val="008019B4"/>
    <w:rsid w:val="008032AC"/>
    <w:rsid w:val="0080452D"/>
    <w:rsid w:val="0080486C"/>
    <w:rsid w:val="00805EFC"/>
    <w:rsid w:val="00806D2E"/>
    <w:rsid w:val="008149C2"/>
    <w:rsid w:val="00814E79"/>
    <w:rsid w:val="008305AB"/>
    <w:rsid w:val="00832C18"/>
    <w:rsid w:val="0083602C"/>
    <w:rsid w:val="00841D71"/>
    <w:rsid w:val="00842DDE"/>
    <w:rsid w:val="00852E1F"/>
    <w:rsid w:val="00853E91"/>
    <w:rsid w:val="00862062"/>
    <w:rsid w:val="008659D8"/>
    <w:rsid w:val="00865D0C"/>
    <w:rsid w:val="00867BC7"/>
    <w:rsid w:val="0087288E"/>
    <w:rsid w:val="00882801"/>
    <w:rsid w:val="00883888"/>
    <w:rsid w:val="00885BBC"/>
    <w:rsid w:val="008A1D24"/>
    <w:rsid w:val="008A38BD"/>
    <w:rsid w:val="008A5562"/>
    <w:rsid w:val="008A7323"/>
    <w:rsid w:val="008B3A18"/>
    <w:rsid w:val="008C2074"/>
    <w:rsid w:val="008C22D2"/>
    <w:rsid w:val="008C3D65"/>
    <w:rsid w:val="008C41FA"/>
    <w:rsid w:val="008C5162"/>
    <w:rsid w:val="008D22AD"/>
    <w:rsid w:val="008D4273"/>
    <w:rsid w:val="008E3C71"/>
    <w:rsid w:val="008F7B84"/>
    <w:rsid w:val="00901D02"/>
    <w:rsid w:val="00905E64"/>
    <w:rsid w:val="0091051D"/>
    <w:rsid w:val="00912DB2"/>
    <w:rsid w:val="00914094"/>
    <w:rsid w:val="0091419C"/>
    <w:rsid w:val="00914ED8"/>
    <w:rsid w:val="0092148B"/>
    <w:rsid w:val="009216B3"/>
    <w:rsid w:val="00921917"/>
    <w:rsid w:val="00923721"/>
    <w:rsid w:val="00925925"/>
    <w:rsid w:val="00931099"/>
    <w:rsid w:val="00942DDD"/>
    <w:rsid w:val="00945A47"/>
    <w:rsid w:val="00945D91"/>
    <w:rsid w:val="009550F8"/>
    <w:rsid w:val="00956642"/>
    <w:rsid w:val="009570CB"/>
    <w:rsid w:val="00965352"/>
    <w:rsid w:val="00966B77"/>
    <w:rsid w:val="0096775B"/>
    <w:rsid w:val="0097142D"/>
    <w:rsid w:val="009715B8"/>
    <w:rsid w:val="00973287"/>
    <w:rsid w:val="00974A9B"/>
    <w:rsid w:val="00981A14"/>
    <w:rsid w:val="00984453"/>
    <w:rsid w:val="00984A94"/>
    <w:rsid w:val="0098570F"/>
    <w:rsid w:val="00986C2E"/>
    <w:rsid w:val="00990CE1"/>
    <w:rsid w:val="009A1462"/>
    <w:rsid w:val="009A1CBA"/>
    <w:rsid w:val="009A1DC1"/>
    <w:rsid w:val="009A3212"/>
    <w:rsid w:val="009A7EEA"/>
    <w:rsid w:val="009B1FAA"/>
    <w:rsid w:val="009B6346"/>
    <w:rsid w:val="009B6AD0"/>
    <w:rsid w:val="009D49C7"/>
    <w:rsid w:val="009D5763"/>
    <w:rsid w:val="009D5D61"/>
    <w:rsid w:val="009F1F31"/>
    <w:rsid w:val="009F5031"/>
    <w:rsid w:val="009F7656"/>
    <w:rsid w:val="00A002A9"/>
    <w:rsid w:val="00A0042A"/>
    <w:rsid w:val="00A02B01"/>
    <w:rsid w:val="00A035AF"/>
    <w:rsid w:val="00A106E4"/>
    <w:rsid w:val="00A1103F"/>
    <w:rsid w:val="00A223E9"/>
    <w:rsid w:val="00A24454"/>
    <w:rsid w:val="00A250B5"/>
    <w:rsid w:val="00A507FB"/>
    <w:rsid w:val="00A637BC"/>
    <w:rsid w:val="00A73A75"/>
    <w:rsid w:val="00A7500B"/>
    <w:rsid w:val="00A7599F"/>
    <w:rsid w:val="00A80ED2"/>
    <w:rsid w:val="00A817F6"/>
    <w:rsid w:val="00A91A4F"/>
    <w:rsid w:val="00A9439C"/>
    <w:rsid w:val="00A9443F"/>
    <w:rsid w:val="00A95497"/>
    <w:rsid w:val="00A967D9"/>
    <w:rsid w:val="00AA259C"/>
    <w:rsid w:val="00AA25A0"/>
    <w:rsid w:val="00AA749F"/>
    <w:rsid w:val="00AB2259"/>
    <w:rsid w:val="00AB3002"/>
    <w:rsid w:val="00AB503A"/>
    <w:rsid w:val="00AC136F"/>
    <w:rsid w:val="00AC5658"/>
    <w:rsid w:val="00AC7771"/>
    <w:rsid w:val="00AD0EDE"/>
    <w:rsid w:val="00AD6A70"/>
    <w:rsid w:val="00AE6923"/>
    <w:rsid w:val="00AF0199"/>
    <w:rsid w:val="00AF0E85"/>
    <w:rsid w:val="00AF28C9"/>
    <w:rsid w:val="00AF4EF9"/>
    <w:rsid w:val="00B0002D"/>
    <w:rsid w:val="00B0003A"/>
    <w:rsid w:val="00B00536"/>
    <w:rsid w:val="00B005B8"/>
    <w:rsid w:val="00B11991"/>
    <w:rsid w:val="00B13CCB"/>
    <w:rsid w:val="00B2172E"/>
    <w:rsid w:val="00B25313"/>
    <w:rsid w:val="00B30FC3"/>
    <w:rsid w:val="00B35FB1"/>
    <w:rsid w:val="00B36665"/>
    <w:rsid w:val="00B51F53"/>
    <w:rsid w:val="00B54E69"/>
    <w:rsid w:val="00B56BB0"/>
    <w:rsid w:val="00B64BF1"/>
    <w:rsid w:val="00B71975"/>
    <w:rsid w:val="00B73ABF"/>
    <w:rsid w:val="00B82B76"/>
    <w:rsid w:val="00B844DC"/>
    <w:rsid w:val="00B845DA"/>
    <w:rsid w:val="00B87153"/>
    <w:rsid w:val="00B91738"/>
    <w:rsid w:val="00B96666"/>
    <w:rsid w:val="00BA06F0"/>
    <w:rsid w:val="00BA072B"/>
    <w:rsid w:val="00BA13C9"/>
    <w:rsid w:val="00BA40E5"/>
    <w:rsid w:val="00BB2899"/>
    <w:rsid w:val="00BB34B0"/>
    <w:rsid w:val="00BB4FDE"/>
    <w:rsid w:val="00BC4E2A"/>
    <w:rsid w:val="00BC7181"/>
    <w:rsid w:val="00BC71FA"/>
    <w:rsid w:val="00BD0DA7"/>
    <w:rsid w:val="00BD571A"/>
    <w:rsid w:val="00BE0BB3"/>
    <w:rsid w:val="00BE42EF"/>
    <w:rsid w:val="00BE50EF"/>
    <w:rsid w:val="00BF4B4D"/>
    <w:rsid w:val="00BF5C3B"/>
    <w:rsid w:val="00C2022F"/>
    <w:rsid w:val="00C20256"/>
    <w:rsid w:val="00C22098"/>
    <w:rsid w:val="00C303F1"/>
    <w:rsid w:val="00C3394E"/>
    <w:rsid w:val="00C343D0"/>
    <w:rsid w:val="00C40E38"/>
    <w:rsid w:val="00C414F9"/>
    <w:rsid w:val="00C43EBD"/>
    <w:rsid w:val="00C544E2"/>
    <w:rsid w:val="00C60436"/>
    <w:rsid w:val="00C60825"/>
    <w:rsid w:val="00C67875"/>
    <w:rsid w:val="00C82A2D"/>
    <w:rsid w:val="00C83096"/>
    <w:rsid w:val="00C864CC"/>
    <w:rsid w:val="00C90A83"/>
    <w:rsid w:val="00C912D1"/>
    <w:rsid w:val="00C959A1"/>
    <w:rsid w:val="00CA130F"/>
    <w:rsid w:val="00CA1A68"/>
    <w:rsid w:val="00CA2B2D"/>
    <w:rsid w:val="00CA367A"/>
    <w:rsid w:val="00CA4783"/>
    <w:rsid w:val="00CA5F38"/>
    <w:rsid w:val="00CB61B3"/>
    <w:rsid w:val="00CD0C5C"/>
    <w:rsid w:val="00CD2708"/>
    <w:rsid w:val="00CD4661"/>
    <w:rsid w:val="00CD4FA3"/>
    <w:rsid w:val="00CE0D57"/>
    <w:rsid w:val="00CE2599"/>
    <w:rsid w:val="00CE6C13"/>
    <w:rsid w:val="00CF02D7"/>
    <w:rsid w:val="00CF0A22"/>
    <w:rsid w:val="00CF3287"/>
    <w:rsid w:val="00D0155E"/>
    <w:rsid w:val="00D138E3"/>
    <w:rsid w:val="00D1489D"/>
    <w:rsid w:val="00D15D56"/>
    <w:rsid w:val="00D169A5"/>
    <w:rsid w:val="00D246AA"/>
    <w:rsid w:val="00D25406"/>
    <w:rsid w:val="00D341FC"/>
    <w:rsid w:val="00D35057"/>
    <w:rsid w:val="00D366BB"/>
    <w:rsid w:val="00D40FC7"/>
    <w:rsid w:val="00D47A2B"/>
    <w:rsid w:val="00D542E5"/>
    <w:rsid w:val="00D62CA8"/>
    <w:rsid w:val="00D65551"/>
    <w:rsid w:val="00D67EE9"/>
    <w:rsid w:val="00D7448E"/>
    <w:rsid w:val="00D758F1"/>
    <w:rsid w:val="00D76E7A"/>
    <w:rsid w:val="00D7785C"/>
    <w:rsid w:val="00D8719C"/>
    <w:rsid w:val="00D96FAF"/>
    <w:rsid w:val="00DA4B8F"/>
    <w:rsid w:val="00DC2443"/>
    <w:rsid w:val="00DD73C2"/>
    <w:rsid w:val="00DF3D88"/>
    <w:rsid w:val="00DF5AF5"/>
    <w:rsid w:val="00E0062A"/>
    <w:rsid w:val="00E02F5A"/>
    <w:rsid w:val="00E03FD6"/>
    <w:rsid w:val="00E10402"/>
    <w:rsid w:val="00E1120A"/>
    <w:rsid w:val="00E21B80"/>
    <w:rsid w:val="00E31446"/>
    <w:rsid w:val="00E32BFD"/>
    <w:rsid w:val="00E34F7E"/>
    <w:rsid w:val="00E52352"/>
    <w:rsid w:val="00E62FE8"/>
    <w:rsid w:val="00E67131"/>
    <w:rsid w:val="00E75E05"/>
    <w:rsid w:val="00E77E6B"/>
    <w:rsid w:val="00E8091E"/>
    <w:rsid w:val="00E8226D"/>
    <w:rsid w:val="00E82CC2"/>
    <w:rsid w:val="00E84D93"/>
    <w:rsid w:val="00E85919"/>
    <w:rsid w:val="00E86EE2"/>
    <w:rsid w:val="00EA3F02"/>
    <w:rsid w:val="00EA55D3"/>
    <w:rsid w:val="00EA79A6"/>
    <w:rsid w:val="00EC5586"/>
    <w:rsid w:val="00EC6542"/>
    <w:rsid w:val="00ED2017"/>
    <w:rsid w:val="00ED4343"/>
    <w:rsid w:val="00EE0EF6"/>
    <w:rsid w:val="00EE2A23"/>
    <w:rsid w:val="00EE3CFF"/>
    <w:rsid w:val="00EE4F23"/>
    <w:rsid w:val="00EF0086"/>
    <w:rsid w:val="00EF15BC"/>
    <w:rsid w:val="00F0263A"/>
    <w:rsid w:val="00F02CC5"/>
    <w:rsid w:val="00F031D6"/>
    <w:rsid w:val="00F03F8C"/>
    <w:rsid w:val="00F06743"/>
    <w:rsid w:val="00F06BA9"/>
    <w:rsid w:val="00F0781B"/>
    <w:rsid w:val="00F12D49"/>
    <w:rsid w:val="00F207EC"/>
    <w:rsid w:val="00F21204"/>
    <w:rsid w:val="00F22598"/>
    <w:rsid w:val="00F22ABF"/>
    <w:rsid w:val="00F24354"/>
    <w:rsid w:val="00F30527"/>
    <w:rsid w:val="00F32365"/>
    <w:rsid w:val="00F47F12"/>
    <w:rsid w:val="00F55635"/>
    <w:rsid w:val="00F571F4"/>
    <w:rsid w:val="00F61116"/>
    <w:rsid w:val="00F61D4C"/>
    <w:rsid w:val="00F67434"/>
    <w:rsid w:val="00F67533"/>
    <w:rsid w:val="00F70F90"/>
    <w:rsid w:val="00F737A8"/>
    <w:rsid w:val="00F772A3"/>
    <w:rsid w:val="00F82E87"/>
    <w:rsid w:val="00F8772E"/>
    <w:rsid w:val="00F90AE5"/>
    <w:rsid w:val="00F91FB1"/>
    <w:rsid w:val="00F92843"/>
    <w:rsid w:val="00F979DC"/>
    <w:rsid w:val="00F97CB9"/>
    <w:rsid w:val="00FA1D90"/>
    <w:rsid w:val="00FB08A8"/>
    <w:rsid w:val="00FB5432"/>
    <w:rsid w:val="00FC2725"/>
    <w:rsid w:val="00FC3087"/>
    <w:rsid w:val="00FC4311"/>
    <w:rsid w:val="00FC474F"/>
    <w:rsid w:val="00FC59F8"/>
    <w:rsid w:val="00FC5DBA"/>
    <w:rsid w:val="00FD2DDA"/>
    <w:rsid w:val="00FD7964"/>
    <w:rsid w:val="00FE01BE"/>
    <w:rsid w:val="00FE1C5B"/>
    <w:rsid w:val="00FE5CE0"/>
    <w:rsid w:val="00FF0902"/>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92FB84"/>
  <w15:chartTrackingRefBased/>
  <w15:docId w15:val="{7AD1B6CC-76FF-45DE-9561-E8BCE40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6814-231F-D945-94E2-DC4DCA3B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CCSS</dc:title>
  <dc:creator>Editex</dc:creator>
  <cp:keywords/>
  <cp:lastModifiedBy>Elena Sanjuán Suria</cp:lastModifiedBy>
  <cp:revision>21</cp:revision>
  <cp:lastPrinted>2019-04-24T12:17:00Z</cp:lastPrinted>
  <dcterms:created xsi:type="dcterms:W3CDTF">2023-12-07T15:55:00Z</dcterms:created>
  <dcterms:modified xsi:type="dcterms:W3CDTF">2024-05-21T11:50:00Z</dcterms:modified>
</cp:coreProperties>
</file>