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DD54" w14:textId="77777777" w:rsidR="00FA1D90" w:rsidRDefault="00FA1D90">
      <w:pPr>
        <w:pStyle w:val="Piedepgina"/>
        <w:tabs>
          <w:tab w:val="left" w:pos="-709"/>
          <w:tab w:val="left" w:pos="8505"/>
        </w:tabs>
        <w:rPr>
          <w:sz w:val="24"/>
          <w:szCs w:val="24"/>
        </w:rPr>
      </w:pPr>
    </w:p>
    <w:p w14:paraId="1231A80D" w14:textId="77777777" w:rsidR="00FA1D90" w:rsidRDefault="00FA1D90">
      <w:pPr>
        <w:pStyle w:val="Piedepgina"/>
        <w:tabs>
          <w:tab w:val="left" w:pos="-709"/>
          <w:tab w:val="left" w:pos="8505"/>
        </w:tabs>
        <w:rPr>
          <w:sz w:val="24"/>
          <w:szCs w:val="24"/>
        </w:rPr>
      </w:pPr>
    </w:p>
    <w:p w14:paraId="1608A79C" w14:textId="77777777" w:rsidR="00FA1D90" w:rsidRDefault="00FA1D90">
      <w:pPr>
        <w:pStyle w:val="Piedepgina"/>
        <w:tabs>
          <w:tab w:val="left" w:pos="-709"/>
          <w:tab w:val="left" w:pos="8505"/>
        </w:tabs>
        <w:rPr>
          <w:sz w:val="24"/>
          <w:szCs w:val="24"/>
        </w:rPr>
      </w:pPr>
    </w:p>
    <w:p w14:paraId="6512B794" w14:textId="77777777" w:rsidR="00FA1D90" w:rsidRDefault="00FA1D90">
      <w:pPr>
        <w:pStyle w:val="Piedepgina"/>
        <w:tabs>
          <w:tab w:val="left" w:pos="-709"/>
          <w:tab w:val="left" w:pos="8505"/>
        </w:tabs>
        <w:rPr>
          <w:sz w:val="24"/>
          <w:szCs w:val="24"/>
        </w:rPr>
      </w:pPr>
    </w:p>
    <w:p w14:paraId="1A19938B" w14:textId="77777777" w:rsidR="00FA1D90" w:rsidRDefault="00FA1D90">
      <w:pPr>
        <w:pStyle w:val="Piedepgina"/>
        <w:tabs>
          <w:tab w:val="left" w:pos="-709"/>
          <w:tab w:val="left" w:pos="8505"/>
        </w:tabs>
        <w:rPr>
          <w:sz w:val="24"/>
          <w:szCs w:val="24"/>
        </w:rPr>
      </w:pPr>
    </w:p>
    <w:p w14:paraId="623DE8C0" w14:textId="77777777" w:rsidR="00FA1D90" w:rsidRDefault="00FA1D90">
      <w:pPr>
        <w:pStyle w:val="Piedepgina"/>
        <w:tabs>
          <w:tab w:val="left" w:pos="-709"/>
          <w:tab w:val="left" w:pos="8505"/>
        </w:tabs>
        <w:rPr>
          <w:sz w:val="24"/>
          <w:szCs w:val="24"/>
        </w:rPr>
      </w:pPr>
    </w:p>
    <w:p w14:paraId="7C1702DC" w14:textId="77777777" w:rsidR="00FA1D90" w:rsidRDefault="00FA1D90">
      <w:pPr>
        <w:pStyle w:val="Piedepgina"/>
        <w:tabs>
          <w:tab w:val="left" w:pos="-709"/>
          <w:tab w:val="left" w:pos="8505"/>
        </w:tabs>
        <w:rPr>
          <w:sz w:val="24"/>
          <w:szCs w:val="24"/>
        </w:rPr>
      </w:pPr>
    </w:p>
    <w:p w14:paraId="19D5AE75" w14:textId="77777777" w:rsidR="00FA1D90" w:rsidRDefault="00FA1D90">
      <w:pPr>
        <w:tabs>
          <w:tab w:val="left" w:pos="-709"/>
          <w:tab w:val="left" w:pos="8505"/>
        </w:tabs>
        <w:spacing w:before="60" w:after="60"/>
        <w:jc w:val="center"/>
        <w:rPr>
          <w:rFonts w:cs="Arial"/>
          <w:b/>
          <w:sz w:val="24"/>
          <w:szCs w:val="24"/>
        </w:rPr>
      </w:pPr>
    </w:p>
    <w:p w14:paraId="35926DC9" w14:textId="77777777" w:rsidR="00555286" w:rsidRDefault="00555286">
      <w:pPr>
        <w:shd w:val="clear" w:color="auto" w:fill="8DB3E2"/>
        <w:jc w:val="center"/>
        <w:rPr>
          <w:color w:val="FFFFFF"/>
          <w:sz w:val="40"/>
          <w:szCs w:val="40"/>
        </w:rPr>
      </w:pPr>
    </w:p>
    <w:p w14:paraId="4D8A8319" w14:textId="77777777" w:rsidR="00FA1D90" w:rsidRDefault="00FA1D90">
      <w:pPr>
        <w:shd w:val="clear" w:color="auto" w:fill="8DB3E2"/>
        <w:jc w:val="center"/>
      </w:pPr>
      <w:r>
        <w:rPr>
          <w:color w:val="FFFFFF"/>
          <w:sz w:val="40"/>
          <w:szCs w:val="40"/>
        </w:rPr>
        <w:t xml:space="preserve">PROGRAMACIÓN DE AULA </w:t>
      </w:r>
    </w:p>
    <w:p w14:paraId="55D43012" w14:textId="77777777" w:rsidR="00FA1D90" w:rsidRDefault="00F54BCD">
      <w:pPr>
        <w:shd w:val="clear" w:color="auto" w:fill="8DB3E2"/>
        <w:jc w:val="center"/>
      </w:pPr>
      <w:r>
        <w:rPr>
          <w:b/>
          <w:color w:val="FFFFFF"/>
          <w:sz w:val="40"/>
          <w:szCs w:val="40"/>
        </w:rPr>
        <w:t>CIENCIAS APLICADAS I</w:t>
      </w:r>
    </w:p>
    <w:p w14:paraId="48450226" w14:textId="77777777" w:rsidR="00FA1D90" w:rsidRDefault="00EA7F07">
      <w:pPr>
        <w:shd w:val="clear" w:color="auto" w:fill="8DB3E2"/>
        <w:jc w:val="center"/>
      </w:pPr>
      <w:r>
        <w:rPr>
          <w:color w:val="FFFFFF"/>
          <w:sz w:val="40"/>
          <w:szCs w:val="40"/>
        </w:rPr>
        <w:t>CICLOS FORMATIVOS DE GRADO BÁSICO</w:t>
      </w:r>
    </w:p>
    <w:p w14:paraId="1A703CF4" w14:textId="77777777" w:rsidR="00FA1D90" w:rsidRDefault="00FA1D90">
      <w:pPr>
        <w:tabs>
          <w:tab w:val="left" w:pos="-709"/>
          <w:tab w:val="left" w:pos="8505"/>
        </w:tabs>
        <w:spacing w:before="60" w:after="60"/>
        <w:jc w:val="center"/>
        <w:rPr>
          <w:rFonts w:cs="Arial"/>
          <w:b/>
          <w:color w:val="FFFFFF"/>
          <w:sz w:val="24"/>
          <w:szCs w:val="24"/>
        </w:rPr>
      </w:pPr>
    </w:p>
    <w:p w14:paraId="5EDF2B9D" w14:textId="77777777" w:rsidR="00FA1D90" w:rsidRDefault="00FA1D90">
      <w:pPr>
        <w:tabs>
          <w:tab w:val="left" w:pos="-709"/>
          <w:tab w:val="left" w:pos="8505"/>
        </w:tabs>
        <w:spacing w:before="60" w:after="60"/>
        <w:rPr>
          <w:rFonts w:cs="Arial"/>
          <w:b/>
          <w:sz w:val="24"/>
          <w:szCs w:val="24"/>
        </w:rPr>
      </w:pPr>
    </w:p>
    <w:p w14:paraId="3299111C" w14:textId="77777777" w:rsidR="00FA1D90" w:rsidRDefault="00FA1D90">
      <w:pPr>
        <w:tabs>
          <w:tab w:val="left" w:pos="-709"/>
          <w:tab w:val="left" w:pos="8505"/>
        </w:tabs>
        <w:spacing w:before="60" w:after="60"/>
        <w:rPr>
          <w:rFonts w:cs="Arial"/>
          <w:b/>
          <w:sz w:val="24"/>
          <w:szCs w:val="24"/>
        </w:rPr>
      </w:pPr>
    </w:p>
    <w:p w14:paraId="3532284E" w14:textId="77777777" w:rsidR="00FA1D90" w:rsidRDefault="00FA1D90">
      <w:pPr>
        <w:tabs>
          <w:tab w:val="left" w:pos="-709"/>
          <w:tab w:val="left" w:pos="8505"/>
        </w:tabs>
        <w:spacing w:before="60" w:after="60"/>
        <w:rPr>
          <w:rFonts w:cs="Arial"/>
          <w:b/>
          <w:sz w:val="24"/>
          <w:szCs w:val="24"/>
        </w:rPr>
      </w:pPr>
    </w:p>
    <w:p w14:paraId="6040F69A" w14:textId="77777777" w:rsidR="00FA1D90" w:rsidRDefault="00FA1D90">
      <w:pPr>
        <w:tabs>
          <w:tab w:val="left" w:pos="-709"/>
          <w:tab w:val="left" w:pos="8505"/>
        </w:tabs>
        <w:spacing w:before="60" w:after="60"/>
        <w:rPr>
          <w:rFonts w:cs="Arial"/>
          <w:b/>
          <w:sz w:val="24"/>
          <w:szCs w:val="24"/>
        </w:rPr>
      </w:pPr>
    </w:p>
    <w:p w14:paraId="3741499D" w14:textId="77777777" w:rsidR="00FA1D90" w:rsidRDefault="00FA1D90">
      <w:pPr>
        <w:tabs>
          <w:tab w:val="left" w:pos="-709"/>
          <w:tab w:val="left" w:pos="8505"/>
        </w:tabs>
        <w:spacing w:before="60" w:after="60"/>
        <w:rPr>
          <w:rFonts w:cs="Arial"/>
          <w:b/>
          <w:sz w:val="24"/>
          <w:szCs w:val="24"/>
        </w:rPr>
      </w:pPr>
    </w:p>
    <w:p w14:paraId="5EB1D371" w14:textId="77777777" w:rsidR="00FA1D90" w:rsidRDefault="00FA1D90">
      <w:pPr>
        <w:tabs>
          <w:tab w:val="left" w:pos="-709"/>
          <w:tab w:val="left" w:pos="8505"/>
        </w:tabs>
        <w:spacing w:before="60" w:after="60"/>
        <w:rPr>
          <w:rFonts w:cs="Arial"/>
          <w:b/>
          <w:sz w:val="24"/>
          <w:szCs w:val="24"/>
        </w:rPr>
      </w:pPr>
    </w:p>
    <w:p w14:paraId="670973DC" w14:textId="77777777" w:rsidR="00FA1D90" w:rsidRDefault="00FA1D90">
      <w:pPr>
        <w:tabs>
          <w:tab w:val="left" w:pos="-709"/>
          <w:tab w:val="left" w:pos="8505"/>
        </w:tabs>
        <w:spacing w:before="60" w:after="60"/>
        <w:rPr>
          <w:rFonts w:cs="Arial"/>
          <w:b/>
          <w:sz w:val="24"/>
          <w:szCs w:val="24"/>
        </w:rPr>
      </w:pPr>
    </w:p>
    <w:p w14:paraId="70AEA8A5" w14:textId="77777777" w:rsidR="00FA1D90" w:rsidRDefault="00FA1D90">
      <w:pPr>
        <w:tabs>
          <w:tab w:val="left" w:pos="-709"/>
          <w:tab w:val="left" w:pos="8505"/>
        </w:tabs>
        <w:spacing w:before="60" w:after="60"/>
        <w:rPr>
          <w:rFonts w:cs="Arial"/>
          <w:b/>
          <w:sz w:val="24"/>
          <w:szCs w:val="24"/>
        </w:rPr>
      </w:pPr>
    </w:p>
    <w:p w14:paraId="7788A717" w14:textId="77777777" w:rsidR="00FA1D90" w:rsidRDefault="00FA1D90">
      <w:pPr>
        <w:tabs>
          <w:tab w:val="left" w:pos="-709"/>
          <w:tab w:val="left" w:pos="8505"/>
        </w:tabs>
        <w:spacing w:before="60" w:after="60"/>
        <w:rPr>
          <w:rFonts w:cs="Arial"/>
          <w:b/>
          <w:sz w:val="24"/>
          <w:szCs w:val="24"/>
        </w:rPr>
      </w:pPr>
    </w:p>
    <w:p w14:paraId="507F25F3" w14:textId="77777777" w:rsidR="00FA1D90" w:rsidRDefault="00FA1D90">
      <w:pPr>
        <w:tabs>
          <w:tab w:val="left" w:pos="-709"/>
          <w:tab w:val="left" w:pos="8505"/>
        </w:tabs>
        <w:spacing w:before="60" w:after="60"/>
        <w:rPr>
          <w:rFonts w:cs="Arial"/>
          <w:b/>
          <w:sz w:val="24"/>
          <w:szCs w:val="24"/>
        </w:rPr>
      </w:pPr>
    </w:p>
    <w:p w14:paraId="38DFBA36" w14:textId="77777777" w:rsidR="00FA1D90" w:rsidRDefault="00FA1D90">
      <w:pPr>
        <w:tabs>
          <w:tab w:val="left" w:pos="-709"/>
          <w:tab w:val="left" w:pos="8505"/>
        </w:tabs>
        <w:spacing w:before="60" w:after="60"/>
        <w:rPr>
          <w:rFonts w:cs="Arial"/>
          <w:b/>
          <w:sz w:val="24"/>
          <w:szCs w:val="24"/>
        </w:rPr>
      </w:pPr>
    </w:p>
    <w:p w14:paraId="79F788C6" w14:textId="77777777" w:rsidR="00FA1D90" w:rsidRDefault="00FA1D90">
      <w:pPr>
        <w:tabs>
          <w:tab w:val="left" w:pos="-709"/>
          <w:tab w:val="left" w:pos="8505"/>
        </w:tabs>
        <w:spacing w:before="60" w:after="60"/>
        <w:rPr>
          <w:rFonts w:cs="Arial"/>
          <w:b/>
          <w:sz w:val="24"/>
          <w:szCs w:val="24"/>
        </w:rPr>
      </w:pPr>
    </w:p>
    <w:p w14:paraId="284707FF" w14:textId="77777777" w:rsidR="00FA1D90" w:rsidRDefault="00FA1D90">
      <w:pPr>
        <w:tabs>
          <w:tab w:val="left" w:pos="-709"/>
          <w:tab w:val="left" w:pos="8505"/>
        </w:tabs>
        <w:spacing w:before="60" w:after="60"/>
        <w:rPr>
          <w:rFonts w:cs="Arial"/>
          <w:b/>
          <w:sz w:val="24"/>
          <w:szCs w:val="24"/>
        </w:rPr>
      </w:pPr>
    </w:p>
    <w:p w14:paraId="480A830D" w14:textId="77777777" w:rsidR="00FA1D90" w:rsidRDefault="00FA1D90">
      <w:pPr>
        <w:tabs>
          <w:tab w:val="left" w:pos="-709"/>
          <w:tab w:val="left" w:pos="8505"/>
        </w:tabs>
        <w:spacing w:before="60" w:after="60"/>
        <w:rPr>
          <w:rFonts w:cs="Arial"/>
          <w:b/>
          <w:sz w:val="24"/>
          <w:szCs w:val="24"/>
        </w:rPr>
      </w:pPr>
    </w:p>
    <w:p w14:paraId="56525327" w14:textId="77777777" w:rsidR="00FA1D90" w:rsidRDefault="00FA1D90">
      <w:pPr>
        <w:tabs>
          <w:tab w:val="left" w:pos="-709"/>
          <w:tab w:val="left" w:pos="8505"/>
        </w:tabs>
        <w:spacing w:before="60" w:after="60"/>
        <w:jc w:val="center"/>
        <w:rPr>
          <w:rFonts w:cs="Arial"/>
          <w:b/>
          <w:sz w:val="24"/>
          <w:szCs w:val="24"/>
        </w:rPr>
      </w:pPr>
    </w:p>
    <w:p w14:paraId="2F4CD94F" w14:textId="77777777" w:rsidR="00FA1D90" w:rsidRDefault="00FA1D90">
      <w:pPr>
        <w:tabs>
          <w:tab w:val="left" w:pos="-709"/>
          <w:tab w:val="left" w:pos="8505"/>
        </w:tabs>
        <w:spacing w:before="60" w:after="60"/>
        <w:jc w:val="center"/>
        <w:rPr>
          <w:rFonts w:cs="Arial"/>
          <w:b/>
          <w:sz w:val="24"/>
          <w:szCs w:val="24"/>
        </w:rPr>
      </w:pPr>
    </w:p>
    <w:p w14:paraId="323972E2" w14:textId="77777777" w:rsidR="00FA1D90" w:rsidRDefault="00FA1D90">
      <w:pPr>
        <w:tabs>
          <w:tab w:val="left" w:pos="-709"/>
          <w:tab w:val="left" w:pos="8505"/>
        </w:tabs>
        <w:spacing w:before="60" w:after="60"/>
        <w:jc w:val="center"/>
        <w:rPr>
          <w:rFonts w:cs="Arial"/>
          <w:b/>
          <w:sz w:val="24"/>
          <w:szCs w:val="24"/>
        </w:rPr>
      </w:pPr>
    </w:p>
    <w:p w14:paraId="60F91101" w14:textId="77777777" w:rsidR="00FA1D90" w:rsidRDefault="00FA1D90">
      <w:pPr>
        <w:sectPr w:rsidR="00FA1D90">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624" w:footer="567" w:gutter="0"/>
          <w:cols w:space="720"/>
          <w:titlePg/>
          <w:docGrid w:linePitch="360"/>
        </w:sectPr>
      </w:pPr>
    </w:p>
    <w:p w14:paraId="4E0E4973" w14:textId="77777777" w:rsidR="00FA1D90" w:rsidRDefault="00FA1D90">
      <w:pPr>
        <w:tabs>
          <w:tab w:val="left" w:pos="-709"/>
          <w:tab w:val="left" w:pos="8505"/>
        </w:tabs>
        <w:ind w:right="-29"/>
        <w:jc w:val="center"/>
        <w:rPr>
          <w:rFonts w:cs="Arial"/>
          <w:b/>
          <w:sz w:val="24"/>
          <w:szCs w:val="24"/>
        </w:rPr>
      </w:pPr>
    </w:p>
    <w:p w14:paraId="1524A4CF" w14:textId="77777777" w:rsidR="00FA1D90" w:rsidRDefault="00FA1D90">
      <w:pPr>
        <w:tabs>
          <w:tab w:val="left" w:pos="-709"/>
          <w:tab w:val="left" w:pos="8505"/>
        </w:tabs>
        <w:ind w:right="-29"/>
        <w:jc w:val="center"/>
      </w:pPr>
      <w:r>
        <w:rPr>
          <w:b/>
          <w:sz w:val="24"/>
          <w:szCs w:val="24"/>
        </w:rPr>
        <w:t>Índice</w:t>
      </w:r>
    </w:p>
    <w:p w14:paraId="39D35F7C"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159E85E0"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DA0E" w14:textId="77777777" w:rsidR="00FA1D90" w:rsidRDefault="00FA1D90" w:rsidP="00E804E4">
            <w:pPr>
              <w:tabs>
                <w:tab w:val="left" w:pos="-709"/>
                <w:tab w:val="left" w:pos="8505"/>
              </w:tabs>
              <w:spacing w:after="0" w:line="240" w:lineRule="auto"/>
              <w:ind w:right="-29"/>
            </w:pPr>
            <w:r>
              <w:rPr>
                <w:b/>
              </w:rPr>
              <w:t xml:space="preserve">1. PROGRAMACIÓN DE AULA </w:t>
            </w:r>
            <w:r w:rsidR="0085172D">
              <w:rPr>
                <w:b/>
              </w:rPr>
              <w:t>DEL MÓDULO</w:t>
            </w:r>
            <w:r w:rsidR="00E804E4">
              <w:rPr>
                <w:b/>
              </w:rPr>
              <w:t>CIENCIAS APLICADAS 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1744C42"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4D41E5F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ACA0" w14:textId="77777777" w:rsidR="00FA1D90" w:rsidRDefault="00FA1D90" w:rsidP="00E804E4">
            <w:pPr>
              <w:tabs>
                <w:tab w:val="left" w:pos="-709"/>
                <w:tab w:val="left" w:pos="8505"/>
              </w:tabs>
              <w:spacing w:after="0" w:line="240" w:lineRule="auto"/>
              <w:ind w:left="318" w:right="-29"/>
            </w:pPr>
            <w:r>
              <w:rPr>
                <w:b/>
              </w:rPr>
              <w:t>1.1 ORIENTACIONES PEDAGÓGICAS GENERALES DE</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925768E"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2980DBDD"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763D" w14:textId="77777777"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607EFA1"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14:paraId="60720F7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F882C" w14:textId="77777777"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I </w:t>
            </w:r>
            <w:r>
              <w:rPr>
                <w:b/>
              </w:rPr>
              <w:t xml:space="preserve">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A97E67C"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2</w:t>
            </w:r>
          </w:p>
        </w:tc>
      </w:tr>
      <w:tr w:rsidR="00F67434" w14:paraId="0AFF365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84211"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79B46FE" w14:textId="77777777" w:rsidR="00F67434" w:rsidRDefault="005A5D19">
            <w:pPr>
              <w:tabs>
                <w:tab w:val="left" w:pos="-709"/>
                <w:tab w:val="left" w:pos="8505"/>
              </w:tabs>
              <w:spacing w:after="0" w:line="240" w:lineRule="auto"/>
              <w:ind w:right="-29"/>
              <w:jc w:val="center"/>
              <w:rPr>
                <w:b/>
                <w:sz w:val="24"/>
                <w:szCs w:val="24"/>
              </w:rPr>
            </w:pPr>
            <w:r>
              <w:rPr>
                <w:b/>
                <w:sz w:val="24"/>
                <w:szCs w:val="24"/>
              </w:rPr>
              <w:t>Pág. 1</w:t>
            </w:r>
            <w:r w:rsidR="00583B9F">
              <w:rPr>
                <w:b/>
                <w:sz w:val="24"/>
                <w:szCs w:val="24"/>
              </w:rPr>
              <w:t>5</w:t>
            </w:r>
          </w:p>
        </w:tc>
      </w:tr>
      <w:tr w:rsidR="00FA1D90" w14:paraId="367650D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3BC88" w14:textId="77777777"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CIENCIAS APLICADAS I</w:t>
            </w:r>
            <w:r w:rsidR="00D341FC">
              <w:rPr>
                <w:b/>
              </w:rPr>
              <w:t xml:space="preserve"> 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4F497F5"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5</w:t>
            </w:r>
          </w:p>
        </w:tc>
      </w:tr>
      <w:tr w:rsidR="00FA1D90" w14:paraId="4A754DE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3DB2"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190C8D5"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6</w:t>
            </w:r>
          </w:p>
        </w:tc>
      </w:tr>
    </w:tbl>
    <w:p w14:paraId="113A4514" w14:textId="77777777" w:rsidR="00FA1D90" w:rsidRDefault="00FA1D90">
      <w:pPr>
        <w:tabs>
          <w:tab w:val="left" w:pos="-709"/>
          <w:tab w:val="left" w:pos="8222"/>
        </w:tabs>
        <w:spacing w:after="0" w:line="240" w:lineRule="auto"/>
        <w:ind w:right="283"/>
        <w:jc w:val="both"/>
        <w:rPr>
          <w:sz w:val="24"/>
          <w:szCs w:val="24"/>
        </w:rPr>
      </w:pPr>
    </w:p>
    <w:p w14:paraId="0378BF8D" w14:textId="77777777" w:rsidR="00FA1D90" w:rsidRDefault="00FA1D90">
      <w:pPr>
        <w:tabs>
          <w:tab w:val="left" w:pos="-709"/>
          <w:tab w:val="left" w:pos="8222"/>
        </w:tabs>
        <w:spacing w:after="0" w:line="240" w:lineRule="auto"/>
        <w:ind w:right="283"/>
        <w:jc w:val="both"/>
        <w:rPr>
          <w:sz w:val="24"/>
          <w:szCs w:val="24"/>
        </w:rPr>
      </w:pPr>
    </w:p>
    <w:p w14:paraId="4A5928F0" w14:textId="77777777" w:rsidR="00FA1D90" w:rsidRDefault="00FA1D90">
      <w:pPr>
        <w:tabs>
          <w:tab w:val="left" w:pos="-709"/>
          <w:tab w:val="left" w:pos="8222"/>
        </w:tabs>
        <w:spacing w:after="0" w:line="240" w:lineRule="auto"/>
        <w:ind w:right="283"/>
        <w:jc w:val="both"/>
        <w:rPr>
          <w:sz w:val="24"/>
          <w:szCs w:val="24"/>
        </w:rPr>
      </w:pPr>
    </w:p>
    <w:p w14:paraId="5984592D" w14:textId="77777777" w:rsidR="00FA1D90" w:rsidRDefault="00FA1D90">
      <w:pPr>
        <w:tabs>
          <w:tab w:val="left" w:pos="-709"/>
          <w:tab w:val="left" w:pos="8222"/>
        </w:tabs>
        <w:spacing w:after="0" w:line="240" w:lineRule="auto"/>
        <w:ind w:right="283"/>
        <w:jc w:val="both"/>
        <w:rPr>
          <w:sz w:val="24"/>
          <w:szCs w:val="24"/>
        </w:rPr>
      </w:pPr>
    </w:p>
    <w:p w14:paraId="455DF2F5" w14:textId="77777777" w:rsidR="00FA1D90" w:rsidRDefault="00FA1D90">
      <w:pPr>
        <w:tabs>
          <w:tab w:val="left" w:pos="-709"/>
          <w:tab w:val="left" w:pos="8222"/>
        </w:tabs>
        <w:spacing w:after="0" w:line="240" w:lineRule="auto"/>
        <w:ind w:right="283"/>
        <w:jc w:val="both"/>
        <w:rPr>
          <w:sz w:val="24"/>
          <w:szCs w:val="24"/>
        </w:rPr>
      </w:pPr>
    </w:p>
    <w:p w14:paraId="403E7227" w14:textId="77777777" w:rsidR="00FA1D90" w:rsidRDefault="00FA1D90">
      <w:pPr>
        <w:tabs>
          <w:tab w:val="left" w:pos="-709"/>
          <w:tab w:val="left" w:pos="8222"/>
        </w:tabs>
        <w:spacing w:after="0" w:line="240" w:lineRule="auto"/>
        <w:ind w:right="283"/>
        <w:jc w:val="both"/>
        <w:rPr>
          <w:sz w:val="24"/>
          <w:szCs w:val="24"/>
        </w:rPr>
      </w:pPr>
    </w:p>
    <w:p w14:paraId="36AE1125" w14:textId="77777777" w:rsidR="00FA1D90" w:rsidRDefault="00FA1D90">
      <w:pPr>
        <w:tabs>
          <w:tab w:val="left" w:pos="-709"/>
          <w:tab w:val="left" w:pos="8222"/>
        </w:tabs>
        <w:spacing w:after="0" w:line="240" w:lineRule="auto"/>
        <w:ind w:right="283"/>
        <w:jc w:val="both"/>
        <w:rPr>
          <w:sz w:val="24"/>
          <w:szCs w:val="24"/>
        </w:rPr>
      </w:pPr>
    </w:p>
    <w:p w14:paraId="4ED47D26" w14:textId="77777777" w:rsidR="00FA1D90" w:rsidRDefault="00FA1D90">
      <w:pPr>
        <w:tabs>
          <w:tab w:val="left" w:pos="-709"/>
          <w:tab w:val="left" w:pos="8222"/>
        </w:tabs>
        <w:spacing w:after="0" w:line="240" w:lineRule="auto"/>
        <w:ind w:right="283"/>
        <w:jc w:val="both"/>
        <w:rPr>
          <w:sz w:val="24"/>
          <w:szCs w:val="24"/>
        </w:rPr>
      </w:pPr>
    </w:p>
    <w:p w14:paraId="48D20A4C" w14:textId="77777777" w:rsidR="00FA1D90" w:rsidRDefault="00FA1D90">
      <w:pPr>
        <w:tabs>
          <w:tab w:val="left" w:pos="-709"/>
          <w:tab w:val="left" w:pos="8222"/>
        </w:tabs>
        <w:spacing w:after="0" w:line="240" w:lineRule="auto"/>
        <w:ind w:right="283"/>
        <w:jc w:val="both"/>
        <w:rPr>
          <w:sz w:val="24"/>
          <w:szCs w:val="24"/>
        </w:rPr>
      </w:pPr>
    </w:p>
    <w:p w14:paraId="3CE1EA3D" w14:textId="77777777" w:rsidR="00FA1D90" w:rsidRDefault="00FA1D90">
      <w:pPr>
        <w:tabs>
          <w:tab w:val="left" w:pos="-709"/>
          <w:tab w:val="left" w:pos="8222"/>
        </w:tabs>
        <w:spacing w:after="0" w:line="240" w:lineRule="auto"/>
        <w:ind w:right="283"/>
        <w:jc w:val="both"/>
        <w:rPr>
          <w:sz w:val="24"/>
          <w:szCs w:val="24"/>
        </w:rPr>
      </w:pPr>
    </w:p>
    <w:p w14:paraId="41E3FDD4" w14:textId="77777777" w:rsidR="00FA1D90" w:rsidRDefault="00FA1D90">
      <w:pPr>
        <w:tabs>
          <w:tab w:val="left" w:pos="-709"/>
          <w:tab w:val="left" w:pos="8222"/>
        </w:tabs>
        <w:spacing w:after="0" w:line="240" w:lineRule="auto"/>
        <w:ind w:right="283"/>
        <w:jc w:val="both"/>
        <w:rPr>
          <w:sz w:val="24"/>
          <w:szCs w:val="24"/>
        </w:rPr>
      </w:pPr>
    </w:p>
    <w:p w14:paraId="628D756C" w14:textId="77777777" w:rsidR="00B74D85" w:rsidRDefault="00B74D85">
      <w:pPr>
        <w:tabs>
          <w:tab w:val="left" w:pos="-709"/>
          <w:tab w:val="left" w:pos="8222"/>
        </w:tabs>
        <w:spacing w:after="0" w:line="240" w:lineRule="auto"/>
        <w:ind w:right="283"/>
        <w:jc w:val="both"/>
        <w:rPr>
          <w:sz w:val="24"/>
          <w:szCs w:val="24"/>
        </w:rPr>
      </w:pPr>
    </w:p>
    <w:p w14:paraId="67DE8E0B" w14:textId="77777777" w:rsidR="00B74D85" w:rsidRDefault="00B74D85">
      <w:pPr>
        <w:tabs>
          <w:tab w:val="left" w:pos="-709"/>
          <w:tab w:val="left" w:pos="8222"/>
        </w:tabs>
        <w:spacing w:after="0" w:line="240" w:lineRule="auto"/>
        <w:ind w:right="283"/>
        <w:jc w:val="both"/>
        <w:rPr>
          <w:sz w:val="24"/>
          <w:szCs w:val="24"/>
        </w:rPr>
      </w:pPr>
      <w:r>
        <w:rPr>
          <w:sz w:val="24"/>
          <w:szCs w:val="24"/>
        </w:rPr>
        <w:br w:type="page"/>
      </w:r>
    </w:p>
    <w:p w14:paraId="181A4E6E" w14:textId="77777777" w:rsidR="00FA1D90" w:rsidRDefault="00FA1D90">
      <w:pPr>
        <w:sectPr w:rsidR="00FA1D90">
          <w:headerReference w:type="default" r:id="rId14"/>
          <w:footerReference w:type="default" r:id="rId15"/>
          <w:pgSz w:w="11906" w:h="16838"/>
          <w:pgMar w:top="1440" w:right="1274" w:bottom="1440" w:left="1077" w:header="708" w:footer="708" w:gutter="0"/>
          <w:cols w:space="720"/>
          <w:docGrid w:linePitch="360"/>
        </w:sectPr>
      </w:pPr>
    </w:p>
    <w:p w14:paraId="443F8CEE" w14:textId="77777777" w:rsidR="00FA1D90" w:rsidRDefault="00FA1D90">
      <w:pPr>
        <w:pStyle w:val="PROGRAMACIN-Epgrafe"/>
        <w:jc w:val="both"/>
      </w:pPr>
      <w:bookmarkStart w:id="0" w:name="_Hlk102726330"/>
      <w:r>
        <w:lastRenderedPageBreak/>
        <w:t xml:space="preserve">2. </w:t>
      </w:r>
      <w:r w:rsidR="00CD4661">
        <w:t>PROGRAMACIÓN POR UNIDADES</w:t>
      </w:r>
      <w:bookmarkEnd w:id="0"/>
    </w:p>
    <w:p w14:paraId="550E5E6D" w14:textId="085760F4"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Ciencias Aplicadas I</w:t>
      </w:r>
      <w:r w:rsidR="00826CC9">
        <w:rPr>
          <w:rFonts w:cs="UniversLTStd"/>
          <w:b/>
          <w:i/>
          <w:sz w:val="24"/>
          <w:szCs w:val="24"/>
          <w:lang w:eastAsia="en-US"/>
        </w:rPr>
        <w:t xml:space="preserve"> </w:t>
      </w:r>
      <w:r w:rsidRPr="00380F29">
        <w:rPr>
          <w:rFonts w:cs="UniversLTStd"/>
          <w:sz w:val="24"/>
          <w:szCs w:val="24"/>
          <w:lang w:eastAsia="en-US"/>
        </w:rPr>
        <w:t>se estructura en las siguientes unidades didácticas:</w:t>
      </w:r>
    </w:p>
    <w:p w14:paraId="23495EE1" w14:textId="77777777"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Números naturales</w:t>
      </w:r>
    </w:p>
    <w:p w14:paraId="50C9AB10"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63B47008"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14:paraId="1C3AE057"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Manejar el sistema de numeración decimal.</w:t>
      </w:r>
    </w:p>
    <w:p w14:paraId="19BD1FA2"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Usar y representar los números naturales de forma correcta.</w:t>
      </w:r>
    </w:p>
    <w:p w14:paraId="07733BE8"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Realizar operaciones de suma, resta, multiplicación y división con números naturales.</w:t>
      </w:r>
    </w:p>
    <w:p w14:paraId="6ACDF3A4"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Descomponer números de forma factorial.</w:t>
      </w:r>
    </w:p>
    <w:p w14:paraId="7A08DBE7" w14:textId="77777777" w:rsidR="001D3CB2" w:rsidRPr="001D3CB2"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Hallar el mínimo común múltiplo y máximo común divisor.</w:t>
      </w:r>
    </w:p>
    <w:p w14:paraId="40E91A8A" w14:textId="77777777" w:rsidR="00380F29" w:rsidRPr="00380F29" w:rsidRDefault="001D3CB2" w:rsidP="001D3CB2">
      <w:pPr>
        <w:tabs>
          <w:tab w:val="left" w:pos="-709"/>
        </w:tabs>
        <w:suppressAutoHyphens w:val="0"/>
        <w:spacing w:after="0" w:line="312" w:lineRule="auto"/>
        <w:jc w:val="both"/>
        <w:rPr>
          <w:rFonts w:cs="UniversLTStd"/>
          <w:sz w:val="24"/>
          <w:szCs w:val="24"/>
          <w:lang w:eastAsia="en-US"/>
        </w:rPr>
      </w:pPr>
      <w:r w:rsidRPr="001D3CB2">
        <w:rPr>
          <w:rFonts w:cs="UniversLTStd"/>
          <w:sz w:val="24"/>
          <w:szCs w:val="24"/>
          <w:lang w:eastAsia="en-US"/>
        </w:rPr>
        <w:t xml:space="preserve">- Resolver problemas usando los números naturales y el </w:t>
      </w:r>
      <w:proofErr w:type="spellStart"/>
      <w:r w:rsidRPr="001D3CB2">
        <w:rPr>
          <w:rFonts w:cs="UniversLTStd"/>
          <w:sz w:val="24"/>
          <w:szCs w:val="24"/>
          <w:lang w:eastAsia="en-US"/>
        </w:rPr>
        <w:t>mcm</w:t>
      </w:r>
      <w:proofErr w:type="spellEnd"/>
      <w:r w:rsidRPr="001D3CB2">
        <w:rPr>
          <w:rFonts w:cs="UniversLTStd"/>
          <w:sz w:val="24"/>
          <w:szCs w:val="24"/>
          <w:lang w:eastAsia="en-US"/>
        </w:rPr>
        <w:t xml:space="preserve"> y </w:t>
      </w:r>
      <w:proofErr w:type="spellStart"/>
      <w:r w:rsidRPr="001D3CB2">
        <w:rPr>
          <w:rFonts w:cs="UniversLTStd"/>
          <w:sz w:val="24"/>
          <w:szCs w:val="24"/>
          <w:lang w:eastAsia="en-US"/>
        </w:rPr>
        <w:t>mcd</w:t>
      </w:r>
      <w:proofErr w:type="spellEnd"/>
      <w:r w:rsidRPr="001D3CB2">
        <w:rPr>
          <w:rFonts w:cs="UniversLTStd"/>
          <w:sz w:val="24"/>
          <w:szCs w:val="24"/>
          <w:lang w:eastAsia="en-US"/>
        </w:rPr>
        <w:t>.</w:t>
      </w:r>
    </w:p>
    <w:p w14:paraId="49ABF015" w14:textId="77777777" w:rsidR="00507134" w:rsidRDefault="00507134">
      <w: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695"/>
        <w:gridCol w:w="4536"/>
        <w:gridCol w:w="2268"/>
        <w:gridCol w:w="4395"/>
      </w:tblGrid>
      <w:tr w:rsidR="00380F29" w:rsidRPr="0086774C" w14:paraId="22B54AB3" w14:textId="77777777" w:rsidTr="00507134">
        <w:tc>
          <w:tcPr>
            <w:tcW w:w="7231" w:type="dxa"/>
            <w:gridSpan w:val="2"/>
            <w:tcBorders>
              <w:right w:val="single" w:sz="6" w:space="0" w:color="FFFFFF"/>
            </w:tcBorders>
            <w:shd w:val="clear" w:color="auto" w:fill="4472C4"/>
            <w:vAlign w:val="center"/>
          </w:tcPr>
          <w:p w14:paraId="64262833" w14:textId="77777777" w:rsidR="00380F29" w:rsidRPr="0086774C" w:rsidRDefault="00380F29" w:rsidP="00C52718">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cs="UniversLTStd"/>
                <w:sz w:val="24"/>
                <w:szCs w:val="24"/>
                <w:lang w:eastAsia="en-US"/>
              </w:rPr>
              <w:lastRenderedPageBreak/>
              <w:br w:type="page"/>
            </w:r>
            <w:r w:rsidRPr="0086774C">
              <w:rPr>
                <w:rFonts w:ascii="Lucida Sans" w:eastAsia="Lucida Sans" w:hAnsi="Lucida Sans" w:cs="Lucida Sans"/>
                <w:b/>
                <w:color w:val="FFFFFF"/>
                <w:spacing w:val="1"/>
                <w:sz w:val="21"/>
                <w:szCs w:val="21"/>
                <w:lang w:eastAsia="en-US"/>
              </w:rPr>
              <w:t>Un</w:t>
            </w:r>
            <w:r w:rsidRPr="0086774C">
              <w:rPr>
                <w:rFonts w:ascii="Lucida Sans" w:eastAsia="Lucida Sans" w:hAnsi="Lucida Sans" w:cs="Lucida Sans"/>
                <w:b/>
                <w:color w:val="FFFFFF"/>
                <w:sz w:val="21"/>
                <w:szCs w:val="21"/>
                <w:lang w:eastAsia="en-US"/>
              </w:rPr>
              <w:t>i</w:t>
            </w:r>
            <w:r w:rsidRPr="0086774C">
              <w:rPr>
                <w:rFonts w:ascii="Lucida Sans" w:eastAsia="Lucida Sans" w:hAnsi="Lucida Sans" w:cs="Lucida Sans"/>
                <w:b/>
                <w:color w:val="FFFFFF"/>
                <w:spacing w:val="1"/>
                <w:sz w:val="21"/>
                <w:szCs w:val="21"/>
                <w:lang w:eastAsia="en-US"/>
              </w:rPr>
              <w:t>d</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 xml:space="preserve">d </w:t>
            </w:r>
            <w:r w:rsidRPr="0086774C">
              <w:rPr>
                <w:rFonts w:ascii="Lucida Sans" w:eastAsia="Lucida Sans" w:hAnsi="Lucida Sans" w:cs="Lucida Sans"/>
                <w:b/>
                <w:color w:val="FFFFFF"/>
                <w:spacing w:val="1"/>
                <w:sz w:val="21"/>
                <w:szCs w:val="21"/>
                <w:lang w:eastAsia="en-US"/>
              </w:rPr>
              <w:t xml:space="preserve">didáctica 1: </w:t>
            </w:r>
            <w:r w:rsidR="00C52718" w:rsidRPr="0086774C">
              <w:rPr>
                <w:rFonts w:ascii="Lucida Sans" w:eastAsia="Lucida Sans" w:hAnsi="Lucida Sans" w:cs="Lucida Sans"/>
                <w:b/>
                <w:color w:val="FFFFFF"/>
                <w:spacing w:val="1"/>
                <w:sz w:val="21"/>
                <w:szCs w:val="21"/>
                <w:lang w:eastAsia="en-US"/>
              </w:rPr>
              <w:t>Números Naturales</w:t>
            </w:r>
          </w:p>
        </w:tc>
        <w:tc>
          <w:tcPr>
            <w:tcW w:w="6663" w:type="dxa"/>
            <w:gridSpan w:val="2"/>
            <w:tcBorders>
              <w:left w:val="single" w:sz="6" w:space="0" w:color="FFFFFF"/>
            </w:tcBorders>
            <w:shd w:val="clear" w:color="auto" w:fill="4472C4"/>
            <w:vAlign w:val="center"/>
          </w:tcPr>
          <w:p w14:paraId="26E10CD0" w14:textId="77777777" w:rsidR="00380F29" w:rsidRPr="0086774C"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86774C">
              <w:rPr>
                <w:rFonts w:ascii="Lucida Sans" w:eastAsia="Lucida Sans" w:hAnsi="Lucida Sans" w:cs="Lucida Sans"/>
                <w:b/>
                <w:color w:val="FFFFFF"/>
                <w:spacing w:val="1"/>
                <w:sz w:val="21"/>
                <w:szCs w:val="21"/>
                <w:lang w:eastAsia="en-US"/>
              </w:rPr>
              <w:t>T</w:t>
            </w:r>
            <w:r w:rsidRPr="0086774C">
              <w:rPr>
                <w:rFonts w:ascii="Lucida Sans" w:eastAsia="Lucida Sans" w:hAnsi="Lucida Sans" w:cs="Lucida Sans"/>
                <w:b/>
                <w:color w:val="FFFFFF"/>
                <w:spacing w:val="2"/>
                <w:sz w:val="21"/>
                <w:szCs w:val="21"/>
                <w:lang w:eastAsia="en-US"/>
              </w:rPr>
              <w:t>e</w:t>
            </w:r>
            <w:r w:rsidRPr="0086774C">
              <w:rPr>
                <w:rFonts w:ascii="Lucida Sans" w:eastAsia="Lucida Sans" w:hAnsi="Lucida Sans" w:cs="Lucida Sans"/>
                <w:b/>
                <w:color w:val="FFFFFF"/>
                <w:spacing w:val="1"/>
                <w:sz w:val="21"/>
                <w:szCs w:val="21"/>
                <w:lang w:eastAsia="en-US"/>
              </w:rPr>
              <w:t>mpor</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liz</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ci</w:t>
            </w:r>
            <w:r w:rsidRPr="0086774C">
              <w:rPr>
                <w:rFonts w:ascii="Lucida Sans" w:eastAsia="Lucida Sans" w:hAnsi="Lucida Sans" w:cs="Lucida Sans"/>
                <w:b/>
                <w:color w:val="FFFFFF"/>
                <w:spacing w:val="1"/>
                <w:sz w:val="21"/>
                <w:szCs w:val="21"/>
                <w:lang w:eastAsia="en-US"/>
              </w:rPr>
              <w:t>ó</w:t>
            </w:r>
            <w:r w:rsidR="00FC439F" w:rsidRPr="0086774C">
              <w:rPr>
                <w:rFonts w:ascii="Lucida Sans" w:eastAsia="Lucida Sans" w:hAnsi="Lucida Sans" w:cs="Lucida Sans"/>
                <w:b/>
                <w:color w:val="FFFFFF"/>
                <w:sz w:val="21"/>
                <w:szCs w:val="21"/>
                <w:lang w:eastAsia="en-US"/>
              </w:rPr>
              <w:t>n: 6</w:t>
            </w:r>
            <w:r w:rsidRPr="0086774C">
              <w:rPr>
                <w:rFonts w:ascii="Lucida Sans" w:eastAsia="Lucida Sans" w:hAnsi="Lucida Sans" w:cs="Lucida Sans"/>
                <w:b/>
                <w:color w:val="FFFFFF"/>
                <w:sz w:val="21"/>
                <w:szCs w:val="21"/>
                <w:lang w:eastAsia="en-US"/>
              </w:rPr>
              <w:t xml:space="preserve"> horas</w:t>
            </w:r>
          </w:p>
        </w:tc>
      </w:tr>
      <w:tr w:rsidR="00380F29" w:rsidRPr="0086774C" w14:paraId="6FA0CC80" w14:textId="77777777" w:rsidTr="00507134">
        <w:tc>
          <w:tcPr>
            <w:tcW w:w="2695" w:type="dxa"/>
            <w:shd w:val="clear" w:color="auto" w:fill="D9E2F3"/>
            <w:vAlign w:val="center"/>
          </w:tcPr>
          <w:p w14:paraId="1FFF8547"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w w:val="102"/>
                <w:sz w:val="18"/>
                <w:szCs w:val="18"/>
                <w:lang w:eastAsia="en-US"/>
              </w:rPr>
              <w:t>Saberes básicos</w:t>
            </w:r>
          </w:p>
        </w:tc>
        <w:tc>
          <w:tcPr>
            <w:tcW w:w="4536" w:type="dxa"/>
            <w:shd w:val="clear" w:color="auto" w:fill="D9E2F3"/>
            <w:vAlign w:val="center"/>
          </w:tcPr>
          <w:p w14:paraId="28A8BCE0"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86774C">
              <w:rPr>
                <w:rFonts w:ascii="Lucida Sans" w:eastAsia="Lucida Sans" w:hAnsi="Lucida Sans" w:cs="Lucida Sans"/>
                <w:b/>
                <w:color w:val="4472C4"/>
                <w:spacing w:val="1"/>
                <w:sz w:val="18"/>
                <w:szCs w:val="18"/>
                <w:lang w:eastAsia="en-US"/>
              </w:rPr>
              <w:t>Competencias específicas</w:t>
            </w:r>
          </w:p>
          <w:p w14:paraId="6C62AD2C"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Descriptores operativos</w:t>
            </w:r>
          </w:p>
        </w:tc>
        <w:tc>
          <w:tcPr>
            <w:tcW w:w="2268" w:type="dxa"/>
            <w:shd w:val="clear" w:color="auto" w:fill="D9E2F3"/>
            <w:vAlign w:val="center"/>
          </w:tcPr>
          <w:p w14:paraId="209A5BFC"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3"/>
                <w:sz w:val="18"/>
                <w:szCs w:val="18"/>
                <w:lang w:eastAsia="en-US"/>
              </w:rPr>
              <w:t>Criterios de evaluación</w:t>
            </w:r>
          </w:p>
        </w:tc>
        <w:tc>
          <w:tcPr>
            <w:tcW w:w="4395" w:type="dxa"/>
            <w:shd w:val="clear" w:color="auto" w:fill="D9E2F3"/>
            <w:vAlign w:val="center"/>
          </w:tcPr>
          <w:p w14:paraId="5CC794B5"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Instru</w:t>
            </w:r>
            <w:r w:rsidRPr="0086774C">
              <w:rPr>
                <w:rFonts w:ascii="Lucida Sans" w:eastAsia="Lucida Sans" w:hAnsi="Lucida Sans" w:cs="Lucida Sans"/>
                <w:b/>
                <w:color w:val="4472C4"/>
                <w:spacing w:val="2"/>
                <w:sz w:val="18"/>
                <w:szCs w:val="18"/>
                <w:lang w:eastAsia="en-US"/>
              </w:rPr>
              <w:t>m</w:t>
            </w:r>
            <w:r w:rsidRPr="0086774C">
              <w:rPr>
                <w:rFonts w:ascii="Lucida Sans" w:eastAsia="Lucida Sans" w:hAnsi="Lucida Sans" w:cs="Lucida Sans"/>
                <w:b/>
                <w:color w:val="4472C4"/>
                <w:spacing w:val="1"/>
                <w:sz w:val="18"/>
                <w:szCs w:val="18"/>
                <w:lang w:eastAsia="en-US"/>
              </w:rPr>
              <w:t>ento</w:t>
            </w:r>
            <w:r w:rsidRPr="0086774C">
              <w:rPr>
                <w:rFonts w:ascii="Lucida Sans" w:eastAsia="Lucida Sans" w:hAnsi="Lucida Sans" w:cs="Lucida Sans"/>
                <w:b/>
                <w:color w:val="4472C4"/>
                <w:sz w:val="18"/>
                <w:szCs w:val="18"/>
                <w:lang w:eastAsia="en-US"/>
              </w:rPr>
              <w:t xml:space="preserve">s de </w:t>
            </w:r>
            <w:r w:rsidRPr="0086774C">
              <w:rPr>
                <w:rFonts w:ascii="Lucida Sans" w:eastAsia="Lucida Sans" w:hAnsi="Lucida Sans" w:cs="Lucida Sans"/>
                <w:b/>
                <w:color w:val="4472C4"/>
                <w:spacing w:val="1"/>
                <w:w w:val="108"/>
                <w:sz w:val="18"/>
                <w:szCs w:val="18"/>
                <w:lang w:eastAsia="en-US"/>
              </w:rPr>
              <w:t>ev</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spacing w:val="1"/>
                <w:w w:val="106"/>
                <w:sz w:val="18"/>
                <w:szCs w:val="18"/>
                <w:lang w:eastAsia="en-US"/>
              </w:rPr>
              <w:t>lu</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w w:val="102"/>
                <w:sz w:val="18"/>
                <w:szCs w:val="18"/>
                <w:lang w:eastAsia="en-US"/>
              </w:rPr>
              <w:t>c</w:t>
            </w:r>
            <w:r w:rsidRPr="0086774C">
              <w:rPr>
                <w:rFonts w:ascii="Lucida Sans" w:eastAsia="Lucida Sans" w:hAnsi="Lucida Sans" w:cs="Lucida Sans"/>
                <w:b/>
                <w:color w:val="4472C4"/>
                <w:spacing w:val="1"/>
                <w:w w:val="105"/>
                <w:sz w:val="18"/>
                <w:szCs w:val="18"/>
                <w:lang w:eastAsia="en-US"/>
              </w:rPr>
              <w:t>ió</w:t>
            </w:r>
            <w:r w:rsidRPr="0086774C">
              <w:rPr>
                <w:rFonts w:ascii="Lucida Sans" w:eastAsia="Lucida Sans" w:hAnsi="Lucida Sans" w:cs="Lucida Sans"/>
                <w:b/>
                <w:color w:val="4472C4"/>
                <w:spacing w:val="1"/>
                <w:w w:val="104"/>
                <w:sz w:val="18"/>
                <w:szCs w:val="18"/>
                <w:lang w:eastAsia="en-US"/>
              </w:rPr>
              <w:t>n</w:t>
            </w:r>
          </w:p>
        </w:tc>
      </w:tr>
      <w:tr w:rsidR="00757397" w:rsidRPr="0086774C" w14:paraId="307B398E" w14:textId="77777777" w:rsidTr="00507134">
        <w:tc>
          <w:tcPr>
            <w:tcW w:w="2695" w:type="dxa"/>
          </w:tcPr>
          <w:p w14:paraId="06D24829" w14:textId="77777777" w:rsidR="00757397" w:rsidRPr="0086774C" w:rsidRDefault="00757397"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1. El sistema de numeración decimal</w:t>
            </w:r>
          </w:p>
          <w:p w14:paraId="4C26F189" w14:textId="77777777" w:rsidR="00757397" w:rsidRPr="0086774C" w:rsidRDefault="00757397"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2. Usos de los números naturales</w:t>
            </w:r>
          </w:p>
          <w:p w14:paraId="0D0CE7CB" w14:textId="77777777" w:rsidR="00757397" w:rsidRPr="0086774C" w:rsidRDefault="00757397"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3. Operaciones con números naturales</w:t>
            </w:r>
          </w:p>
          <w:p w14:paraId="4325141D" w14:textId="77777777" w:rsidR="00757397" w:rsidRPr="0086774C" w:rsidRDefault="00757397"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4. Divisibilidad</w:t>
            </w:r>
          </w:p>
          <w:p w14:paraId="00816D50" w14:textId="77777777" w:rsidR="00757397" w:rsidRPr="0086774C" w:rsidRDefault="00757397"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5. Números primos y compuestos.</w:t>
            </w:r>
          </w:p>
          <w:p w14:paraId="004B4233" w14:textId="77777777" w:rsidR="00757397" w:rsidRPr="0086774C" w:rsidRDefault="00757397"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Descomposición factorial</w:t>
            </w:r>
          </w:p>
          <w:p w14:paraId="6237517A" w14:textId="77777777" w:rsidR="00757397" w:rsidRPr="0086774C" w:rsidRDefault="00757397" w:rsidP="00507134">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 xml:space="preserve">6. Cálculo del </w:t>
            </w:r>
            <w:proofErr w:type="spellStart"/>
            <w:r w:rsidRPr="0086774C">
              <w:rPr>
                <w:rFonts w:ascii="Lucida Sans" w:eastAsia="Times" w:hAnsi="Lucida Sans" w:cs="Arial"/>
                <w:bCs/>
                <w:kern w:val="2"/>
                <w:sz w:val="16"/>
                <w:szCs w:val="16"/>
                <w:lang w:val="es-ES_tradnl"/>
              </w:rPr>
              <w:t>mcm</w:t>
            </w:r>
            <w:proofErr w:type="spellEnd"/>
            <w:r w:rsidRPr="0086774C">
              <w:rPr>
                <w:rFonts w:ascii="Lucida Sans" w:eastAsia="Times" w:hAnsi="Lucida Sans" w:cs="Arial"/>
                <w:bCs/>
                <w:kern w:val="2"/>
                <w:sz w:val="16"/>
                <w:szCs w:val="16"/>
                <w:lang w:val="es-ES_tradnl"/>
              </w:rPr>
              <w:t xml:space="preserve"> y </w:t>
            </w:r>
            <w:proofErr w:type="spellStart"/>
            <w:r w:rsidRPr="0086774C">
              <w:rPr>
                <w:rFonts w:ascii="Lucida Sans" w:eastAsia="Times" w:hAnsi="Lucida Sans" w:cs="Arial"/>
                <w:bCs/>
                <w:kern w:val="2"/>
                <w:sz w:val="16"/>
                <w:szCs w:val="16"/>
                <w:lang w:val="es-ES_tradnl"/>
              </w:rPr>
              <w:t>mcd</w:t>
            </w:r>
            <w:proofErr w:type="spellEnd"/>
            <w:r w:rsidRPr="0086774C">
              <w:rPr>
                <w:rFonts w:ascii="Lucida Sans" w:eastAsia="Times" w:hAnsi="Lucida Sans" w:cs="Arial"/>
                <w:bCs/>
                <w:kern w:val="2"/>
                <w:sz w:val="16"/>
                <w:szCs w:val="16"/>
                <w:lang w:val="es-ES_tradnl"/>
              </w:rPr>
              <w:t xml:space="preserve"> utilizando la</w:t>
            </w:r>
          </w:p>
          <w:p w14:paraId="7F3DAE70" w14:textId="77777777" w:rsidR="00757397" w:rsidRPr="0086774C" w:rsidRDefault="00757397" w:rsidP="00507134">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86774C">
              <w:rPr>
                <w:rFonts w:ascii="Lucida Sans" w:eastAsia="Times" w:hAnsi="Lucida Sans" w:cs="Arial"/>
                <w:bCs/>
                <w:kern w:val="2"/>
                <w:sz w:val="16"/>
                <w:szCs w:val="16"/>
                <w:lang w:val="es-ES_tradnl"/>
              </w:rPr>
              <w:t>descomposición factorial</w:t>
            </w:r>
          </w:p>
        </w:tc>
        <w:tc>
          <w:tcPr>
            <w:tcW w:w="4536" w:type="dxa"/>
          </w:tcPr>
          <w:p w14:paraId="7C59EF74" w14:textId="77777777" w:rsidR="00757397" w:rsidRPr="00864D18" w:rsidRDefault="00757397" w:rsidP="00507134">
            <w:pPr>
              <w:spacing w:after="20" w:line="240" w:lineRule="auto"/>
              <w:ind w:left="57" w:right="57"/>
              <w:rPr>
                <w:rFonts w:ascii="Lucida Sans" w:eastAsia="Times" w:hAnsi="Lucida Sans" w:cs="Arial"/>
                <w:b/>
                <w:bCs/>
                <w:kern w:val="2"/>
                <w:sz w:val="16"/>
                <w:szCs w:val="16"/>
                <w:lang w:val="es-ES_tradnl"/>
              </w:rPr>
            </w:pPr>
            <w:r w:rsidRPr="00864D18">
              <w:rPr>
                <w:rFonts w:ascii="Lucida Sans" w:eastAsia="Times" w:hAnsi="Lucida Sans" w:cs="Arial"/>
                <w:b/>
                <w:bCs/>
                <w:kern w:val="2"/>
                <w:sz w:val="16"/>
                <w:szCs w:val="16"/>
                <w:lang w:val="es-ES_tradnl"/>
              </w:rPr>
              <w:t>Competencias específicas:</w:t>
            </w:r>
          </w:p>
          <w:p w14:paraId="21441D38" w14:textId="77777777" w:rsidR="00757397" w:rsidRDefault="00757397" w:rsidP="00507134">
            <w:pPr>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 xml:space="preserve">1. </w:t>
            </w:r>
            <w:r>
              <w:rPr>
                <w:rFonts w:ascii="Lucida Sans" w:eastAsia="Times" w:hAnsi="Lucida Sans" w:cs="Arial"/>
                <w:bCs/>
                <w:kern w:val="2"/>
                <w:sz w:val="16"/>
                <w:szCs w:val="16"/>
                <w:lang w:val="es-ES_tradnl"/>
              </w:rPr>
              <w:t>Reconocer los motivos por los que ocurren los principales fenómenos naturales, a partir de situaciones cotidianas, y explicarlos en términos de las leyes y teorías científicas adecuadas, para poner en valor la contribución de la ciencia a la sociedad.</w:t>
            </w:r>
          </w:p>
          <w:p w14:paraId="4D21AC5C" w14:textId="77777777" w:rsidR="00757397" w:rsidRPr="0086774C" w:rsidRDefault="00757397" w:rsidP="00507134">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14:paraId="1FDE160C" w14:textId="77777777" w:rsidR="00757397" w:rsidRPr="0086774C" w:rsidRDefault="00757397" w:rsidP="00507134">
            <w:pPr>
              <w:tabs>
                <w:tab w:val="left" w:pos="426"/>
              </w:tabs>
              <w:suppressAutoHyphens w:val="0"/>
              <w:spacing w:after="20" w:line="240" w:lineRule="auto"/>
              <w:ind w:left="57" w:right="57"/>
              <w:rPr>
                <w:rFonts w:ascii="Lucida Sans" w:hAnsi="Lucida Sans"/>
                <w:color w:val="000000"/>
                <w:sz w:val="16"/>
                <w:szCs w:val="16"/>
                <w:lang w:eastAsia="en-US"/>
              </w:rPr>
            </w:pPr>
            <w:r w:rsidRPr="0086774C">
              <w:rPr>
                <w:rFonts w:ascii="Lucida Sans" w:eastAsia="Lucida Sans" w:hAnsi="Lucida Sans" w:cs="Lucida Sans"/>
                <w:b/>
                <w:sz w:val="16"/>
                <w:szCs w:val="16"/>
              </w:rPr>
              <w:t>Descriptores operativos:</w:t>
            </w:r>
          </w:p>
          <w:p w14:paraId="26008EEC" w14:textId="77777777" w:rsidR="00757397" w:rsidRPr="0086774C" w:rsidRDefault="00757397" w:rsidP="00507134">
            <w:pPr>
              <w:tabs>
                <w:tab w:val="left" w:pos="971"/>
              </w:tabs>
              <w:suppressAutoHyphens w:val="0"/>
              <w:spacing w:after="20" w:line="240" w:lineRule="auto"/>
              <w:ind w:left="57" w:right="57"/>
              <w:rPr>
                <w:rFonts w:ascii="Lucida Sans" w:eastAsia="Lucida Sans" w:hAnsi="Lucida Sans" w:cs="Lucida Sans"/>
                <w:b/>
                <w:bCs/>
                <w:sz w:val="16"/>
                <w:szCs w:val="16"/>
                <w:lang w:eastAsia="en-US"/>
              </w:rPr>
            </w:pPr>
            <w:r w:rsidRPr="0086774C">
              <w:rPr>
                <w:rFonts w:ascii="Lucida Sans" w:hAnsi="Lucida Sans" w:cs="UniversLTStd"/>
                <w:sz w:val="16"/>
                <w:szCs w:val="16"/>
              </w:rPr>
              <w:t>STEM1, STEM2, STEM3, STEM4, CD2, CPSAA5, CCEC4, CCL1</w:t>
            </w:r>
          </w:p>
        </w:tc>
        <w:tc>
          <w:tcPr>
            <w:tcW w:w="2268" w:type="dxa"/>
          </w:tcPr>
          <w:p w14:paraId="7E77AEED" w14:textId="77777777" w:rsidR="00757397" w:rsidRPr="00757397" w:rsidRDefault="00757397" w:rsidP="009732DD">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1.1 Explicar los fenómenos naturales más relevantes en términos de teorías, leyes y principios científicos adecuados como estrategia en la toma de decisiones fundamentadas.</w:t>
            </w:r>
          </w:p>
          <w:p w14:paraId="507EA6F8" w14:textId="77777777" w:rsidR="00757397" w:rsidRDefault="00757397" w:rsidP="009732DD">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1.2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p w14:paraId="25D84F16" w14:textId="77777777" w:rsidR="00757397" w:rsidRPr="00757397" w:rsidRDefault="00757397" w:rsidP="00757397">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5.1 Organizar y comunicar información científica y matemática de forma clara y rigurosa de manera verbal, gráfica, numérica, etc. utilizando el formato más adecuado.</w:t>
            </w:r>
          </w:p>
          <w:p w14:paraId="765ED468" w14:textId="77777777" w:rsidR="00757397" w:rsidRPr="00757397" w:rsidRDefault="00757397" w:rsidP="00757397">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5.2 Analizar e interpretar información científica y matemática presente en la vida cotidiana manteniendo una actitud crítica.</w:t>
            </w:r>
          </w:p>
          <w:p w14:paraId="2F079CAF" w14:textId="77777777" w:rsidR="00757397" w:rsidRDefault="00757397" w:rsidP="00757397">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5.3 Emplear y citar de forma adecuada fuentes fiables, seleccionando la información científica relevante en la consulta y creación de contenidos, y mejorando el aprendizaje propio y colectivo.</w:t>
            </w:r>
          </w:p>
          <w:p w14:paraId="5212A5A3" w14:textId="77777777" w:rsidR="00757397" w:rsidRPr="00415521" w:rsidRDefault="00757397" w:rsidP="009732DD">
            <w:pPr>
              <w:spacing w:after="0" w:line="240" w:lineRule="auto"/>
              <w:rPr>
                <w:rFonts w:cs="UniversLTStd"/>
                <w:sz w:val="20"/>
                <w:szCs w:val="20"/>
              </w:rPr>
            </w:pPr>
          </w:p>
        </w:tc>
        <w:tc>
          <w:tcPr>
            <w:tcW w:w="4395" w:type="dxa"/>
          </w:tcPr>
          <w:p w14:paraId="306943AB" w14:textId="77777777"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1. Observación directa del alumno/a: motivación, interés, actitudes, comportamiento, asistencia, etc.</w:t>
            </w:r>
          </w:p>
          <w:p w14:paraId="5155CEB6" w14:textId="77777777"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2. Participación en clase: intervenciones sobre actividades y ejercicios propuestos, valorando su dedicación e interés. </w:t>
            </w:r>
          </w:p>
          <w:p w14:paraId="63E802EB" w14:textId="77777777"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3. Realización de actividades y tareas individuales y en grupo presentándolas en el cuaderno, en alguna aplicación informática o mediante la entrega o exposición de algún trabajo. </w:t>
            </w:r>
          </w:p>
          <w:p w14:paraId="56C4D34D" w14:textId="77777777"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4. Prueba escrita al menos al final de cada unidad, además de alguna otra prueba que se considere oportuna para asentar o evaluar algún conocimiento más concreto.</w:t>
            </w:r>
          </w:p>
          <w:p w14:paraId="57EB1A52" w14:textId="77777777"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p>
          <w:p w14:paraId="715DA476" w14:textId="77777777" w:rsidR="00757397" w:rsidRPr="0086774C" w:rsidRDefault="00757397"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esta Unidad le daremos una ponderación de un 5,5% sobre el contenido total del módulo profesional.</w:t>
            </w:r>
          </w:p>
        </w:tc>
      </w:tr>
      <w:tr w:rsidR="00757397" w:rsidRPr="0086774C" w14:paraId="169FF7E5" w14:textId="77777777" w:rsidTr="00865D0C">
        <w:tc>
          <w:tcPr>
            <w:tcW w:w="13894" w:type="dxa"/>
            <w:gridSpan w:val="4"/>
            <w:shd w:val="clear" w:color="auto" w:fill="D9E2F3"/>
            <w:vAlign w:val="center"/>
          </w:tcPr>
          <w:p w14:paraId="025BCBA4" w14:textId="77777777" w:rsidR="00757397" w:rsidRPr="0086774C" w:rsidRDefault="00757397"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lastRenderedPageBreak/>
              <w:t>Metodología</w:t>
            </w:r>
          </w:p>
        </w:tc>
      </w:tr>
      <w:tr w:rsidR="00757397" w:rsidRPr="0086774C" w14:paraId="483568B4" w14:textId="77777777" w:rsidTr="00865D0C">
        <w:tc>
          <w:tcPr>
            <w:tcW w:w="13894" w:type="dxa"/>
            <w:gridSpan w:val="4"/>
          </w:tcPr>
          <w:p w14:paraId="11F5D135" w14:textId="77777777" w:rsidR="00757397" w:rsidRPr="00507134" w:rsidRDefault="00757397" w:rsidP="001D3CB2">
            <w:pPr>
              <w:suppressAutoHyphens w:val="0"/>
              <w:spacing w:after="20" w:line="240" w:lineRule="auto"/>
              <w:ind w:left="57" w:right="57"/>
              <w:rPr>
                <w:rFonts w:ascii="Lucida Sans" w:eastAsia="Lucida Sans" w:hAnsi="Lucida Sans" w:cs="Lucida Sans"/>
                <w:spacing w:val="-2"/>
                <w:sz w:val="16"/>
                <w:szCs w:val="16"/>
                <w:lang w:eastAsia="en-US"/>
              </w:rPr>
            </w:pPr>
            <w:r w:rsidRPr="00507134">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14:paraId="1E678D89" w14:textId="77777777"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A </w:t>
            </w:r>
            <w:proofErr w:type="gramStart"/>
            <w:r w:rsidRPr="0086774C">
              <w:rPr>
                <w:rFonts w:ascii="Lucida Sans" w:eastAsia="Lucida Sans" w:hAnsi="Lucida Sans" w:cs="Lucida Sans"/>
                <w:sz w:val="16"/>
                <w:szCs w:val="16"/>
                <w:lang w:eastAsia="en-US"/>
              </w:rPr>
              <w:t>continuación</w:t>
            </w:r>
            <w:proofErr w:type="gramEnd"/>
            <w:r w:rsidRPr="0086774C">
              <w:rPr>
                <w:rFonts w:ascii="Lucida Sans" w:eastAsia="Lucida Sans" w:hAnsi="Lucida Sans" w:cs="Lucida Sans"/>
                <w:sz w:val="16"/>
                <w:szCs w:val="16"/>
                <w:lang w:eastAsia="en-US"/>
              </w:rPr>
              <w:t xml:space="preserve"> el profesor/a irá introduciendo los distintos conceptos a desarrollar asentando los mismos con la propuesta de distintas actividades que serán resueltas por los/las alumnos/as a fin de aplicar los conocimientos adquiridos. </w:t>
            </w:r>
          </w:p>
          <w:p w14:paraId="05AD8BDA" w14:textId="77777777"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w:t>
            </w:r>
            <w:proofErr w:type="spellStart"/>
            <w:r w:rsidRPr="0086774C">
              <w:rPr>
                <w:rFonts w:ascii="Lucida Sans" w:eastAsia="Lucida Sans" w:hAnsi="Lucida Sans" w:cs="Lucida Sans"/>
                <w:sz w:val="16"/>
                <w:szCs w:val="16"/>
                <w:lang w:eastAsia="en-US"/>
              </w:rPr>
              <w:t>tratense</w:t>
            </w:r>
            <w:proofErr w:type="spellEnd"/>
            <w:r w:rsidRPr="0086774C">
              <w:rPr>
                <w:rFonts w:ascii="Lucida Sans" w:eastAsia="Lucida Sans" w:hAnsi="Lucida Sans" w:cs="Lucida Sans"/>
                <w:sz w:val="16"/>
                <w:szCs w:val="16"/>
                <w:lang w:eastAsia="en-US"/>
              </w:rPr>
              <w:t xml:space="preserve"> consoliden antes de avanzar en la adquisición de otros nuevos.</w:t>
            </w:r>
          </w:p>
          <w:p w14:paraId="6DDADDD2" w14:textId="77777777"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Asimismo, deben establecerse cuáles son los conocimientos clave y profundizar en ellos, tanto desde el punto de vista conceptual como procedimental, para garantizar una formación adecuada. Se potenciará la comunicación y el trabajo en equipo, con prácticas aplicadas a la vida cotidiana, tareas y proyectos que trabajan los ODS de la agenda 2030 y evaluando las competencias clave y los conocimientos adquiridos.</w:t>
            </w:r>
          </w:p>
          <w:p w14:paraId="007CA0E7" w14:textId="77777777" w:rsidR="00757397" w:rsidRPr="0086774C" w:rsidRDefault="00757397" w:rsidP="001D3CB2">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Otro principio que es importante atender a lo largo de toda la práctica docente de manera transversal es la educación no sexista y tolerante con otras culturas, la educación para la convivencia y para la salud, la coeducación, etc. Al finalizar la unidad se realizará una tarea para trabajar algún objetivo de desarrollo sostenible de la agenda 2030.</w:t>
            </w:r>
          </w:p>
        </w:tc>
      </w:tr>
      <w:tr w:rsidR="00757397" w:rsidRPr="0086774C" w14:paraId="17F53653" w14:textId="77777777" w:rsidTr="00865D0C">
        <w:tc>
          <w:tcPr>
            <w:tcW w:w="13894" w:type="dxa"/>
            <w:gridSpan w:val="4"/>
            <w:shd w:val="clear" w:color="auto" w:fill="D9E2F3"/>
            <w:vAlign w:val="center"/>
          </w:tcPr>
          <w:p w14:paraId="43FE905E" w14:textId="77777777" w:rsidR="00757397" w:rsidRPr="0086774C" w:rsidRDefault="00757397"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Situación de aprendizaje</w:t>
            </w:r>
          </w:p>
        </w:tc>
      </w:tr>
      <w:tr w:rsidR="00757397" w:rsidRPr="0086774C" w14:paraId="1BC00408" w14:textId="77777777" w:rsidTr="00865D0C">
        <w:tc>
          <w:tcPr>
            <w:tcW w:w="13894" w:type="dxa"/>
            <w:gridSpan w:val="4"/>
          </w:tcPr>
          <w:p w14:paraId="3531CF44" w14:textId="77777777"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sidRPr="0086774C">
              <w:rPr>
                <w:rFonts w:ascii="Lucida Sans" w:eastAsia="Lucida Sans" w:hAnsi="Lucida Sans" w:cs="Lucida Sans"/>
                <w:spacing w:val="1"/>
                <w:sz w:val="16"/>
                <w:szCs w:val="16"/>
                <w:lang w:eastAsia="en-US"/>
              </w:rPr>
              <w:t>Información necesaria para comprender la situación.</w:t>
            </w:r>
          </w:p>
          <w:p w14:paraId="52E9379F" w14:textId="77777777"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Contexto.</w:t>
            </w:r>
          </w:p>
          <w:p w14:paraId="5807B962" w14:textId="77777777"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Conocimientos prácticos.</w:t>
            </w:r>
          </w:p>
          <w:p w14:paraId="3B5FD0A6" w14:textId="77777777"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Adquisición de habilidades, actitudes y procesos cognitivos.</w:t>
            </w:r>
          </w:p>
          <w:p w14:paraId="65D4474B" w14:textId="77777777" w:rsidR="00757397" w:rsidRPr="0086774C" w:rsidRDefault="00757397">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Evaluación del proceso.</w:t>
            </w:r>
            <w:bookmarkEnd w:id="2"/>
          </w:p>
        </w:tc>
      </w:tr>
      <w:tr w:rsidR="00757397" w:rsidRPr="0086774C" w14:paraId="086AAE9F" w14:textId="77777777" w:rsidTr="00865D0C">
        <w:tc>
          <w:tcPr>
            <w:tcW w:w="13894" w:type="dxa"/>
            <w:gridSpan w:val="4"/>
            <w:shd w:val="clear" w:color="auto" w:fill="D9E2F3"/>
            <w:vAlign w:val="center"/>
          </w:tcPr>
          <w:p w14:paraId="30675D15" w14:textId="77777777" w:rsidR="00757397" w:rsidRPr="0086774C" w:rsidRDefault="00757397"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Recursos y materiales</w:t>
            </w:r>
          </w:p>
        </w:tc>
      </w:tr>
      <w:tr w:rsidR="00757397" w:rsidRPr="0086774C" w14:paraId="0037BDAC" w14:textId="77777777" w:rsidTr="00865D0C">
        <w:tc>
          <w:tcPr>
            <w:tcW w:w="13894" w:type="dxa"/>
            <w:gridSpan w:val="4"/>
          </w:tcPr>
          <w:p w14:paraId="7FB9C1E1" w14:textId="77777777"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Recursos adicionales:</w:t>
            </w:r>
          </w:p>
          <w:p w14:paraId="144FD6D1"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Recuerda</w:t>
            </w:r>
          </w:p>
          <w:p w14:paraId="55F0CFFD"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Vocabulario</w:t>
            </w:r>
          </w:p>
          <w:p w14:paraId="1268025E"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Navega</w:t>
            </w:r>
          </w:p>
          <w:p w14:paraId="3B2F8160"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Aprendizaje visual</w:t>
            </w:r>
          </w:p>
          <w:p w14:paraId="288326AE" w14:textId="77777777"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w:t>
            </w:r>
          </w:p>
          <w:p w14:paraId="4A6F9CC7"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Aplicación a la vida cotidiana</w:t>
            </w:r>
          </w:p>
          <w:p w14:paraId="36DE67A5"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Interpretación</w:t>
            </w:r>
          </w:p>
          <w:p w14:paraId="0D3AE742"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Investigación</w:t>
            </w:r>
          </w:p>
          <w:p w14:paraId="27C678F0"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Trabajo en equipo</w:t>
            </w:r>
          </w:p>
          <w:p w14:paraId="041A5E3E"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Debate</w:t>
            </w:r>
          </w:p>
          <w:p w14:paraId="029E15D8"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Utiliza las </w:t>
            </w:r>
            <w:proofErr w:type="spellStart"/>
            <w:r w:rsidRPr="0086774C">
              <w:rPr>
                <w:rFonts w:ascii="Lucida Sans" w:eastAsia="Lucida Sans" w:hAnsi="Lucida Sans" w:cs="Lucida Sans"/>
                <w:spacing w:val="1"/>
                <w:sz w:val="16"/>
                <w:szCs w:val="16"/>
                <w:lang w:eastAsia="en-US"/>
              </w:rPr>
              <w:t>TICs</w:t>
            </w:r>
            <w:proofErr w:type="spellEnd"/>
          </w:p>
          <w:p w14:paraId="05B89E1E"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Trabaja las emociones</w:t>
            </w:r>
          </w:p>
          <w:p w14:paraId="1696A38B"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ODS</w:t>
            </w:r>
          </w:p>
          <w:p w14:paraId="2C0CD046" w14:textId="77777777"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Tareas: sección dedicada a trabajar los Objetivos de Desarrollo Sostenible (ODS).</w:t>
            </w:r>
          </w:p>
          <w:p w14:paraId="029ECE49" w14:textId="77777777"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competencias</w:t>
            </w:r>
          </w:p>
          <w:p w14:paraId="215C6EDF" w14:textId="77777777"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conocimientos</w:t>
            </w:r>
          </w:p>
          <w:p w14:paraId="72162083" w14:textId="77777777"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 interactivas</w:t>
            </w:r>
          </w:p>
          <w:p w14:paraId="55EA4354"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Test de evaluación </w:t>
            </w:r>
          </w:p>
          <w:p w14:paraId="1725C7CF" w14:textId="77777777" w:rsidR="00757397" w:rsidRPr="0086774C" w:rsidRDefault="00757397">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Actividades de repaso </w:t>
            </w:r>
          </w:p>
          <w:p w14:paraId="1F6EFEF5" w14:textId="77777777" w:rsidR="00757397" w:rsidRPr="0086774C" w:rsidRDefault="00757397">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Proyectos de bloque: proyectos significativos y relevantes, relacionados con los ODS.</w:t>
            </w:r>
          </w:p>
        </w:tc>
      </w:tr>
    </w:tbl>
    <w:p w14:paraId="66F55FA5" w14:textId="77777777" w:rsidR="00F52E0B" w:rsidRPr="00380F29" w:rsidRDefault="00F52E0B" w:rsidP="00826CC9">
      <w:pPr>
        <w:keepNext/>
        <w:pBdr>
          <w:bottom w:val="single" w:sz="4" w:space="1" w:color="0070C0"/>
        </w:pBdr>
        <w:suppressAutoHyphens w:val="0"/>
        <w:spacing w:before="240" w:after="240" w:line="240" w:lineRule="auto"/>
        <w:ind w:right="68"/>
        <w:jc w:val="both"/>
        <w:outlineLvl w:val="2"/>
        <w:rPr>
          <w:rFonts w:cs="Calibri"/>
          <w:sz w:val="24"/>
          <w:szCs w:val="24"/>
          <w:lang w:eastAsia="en-US"/>
        </w:rPr>
      </w:pPr>
    </w:p>
    <w:sectPr w:rsidR="00F52E0B" w:rsidRPr="00380F29" w:rsidSect="002F6016">
      <w:headerReference w:type="even" r:id="rId16"/>
      <w:headerReference w:type="default" r:id="rId17"/>
      <w:footerReference w:type="even" r:id="rId18"/>
      <w:footerReference w:type="default" r:id="rId19"/>
      <w:headerReference w:type="first" r:id="rId20"/>
      <w:footerReference w:type="first" r:id="rId21"/>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2C46" w14:textId="77777777" w:rsidR="001C0BE7" w:rsidRDefault="001C0BE7">
      <w:pPr>
        <w:spacing w:after="0" w:line="240" w:lineRule="auto"/>
      </w:pPr>
      <w:r>
        <w:separator/>
      </w:r>
    </w:p>
  </w:endnote>
  <w:endnote w:type="continuationSeparator" w:id="0">
    <w:p w14:paraId="10B16DCD" w14:textId="77777777" w:rsidR="001C0BE7" w:rsidRDefault="001C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756B" w14:textId="77777777" w:rsidR="00411057" w:rsidRDefault="004110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905"/>
      <w:gridCol w:w="8764"/>
    </w:tblGrid>
    <w:tr w:rsidR="00411057" w14:paraId="66A9E06A" w14:textId="77777777">
      <w:trPr>
        <w:trHeight w:val="373"/>
      </w:trPr>
      <w:tc>
        <w:tcPr>
          <w:tcW w:w="885" w:type="dxa"/>
          <w:tcBorders>
            <w:top w:val="single" w:sz="18" w:space="0" w:color="808080"/>
            <w:right w:val="single" w:sz="18" w:space="0" w:color="808080"/>
          </w:tcBorders>
          <w:shd w:val="clear" w:color="auto" w:fill="auto"/>
        </w:tcPr>
        <w:p w14:paraId="24A22AEA" w14:textId="77777777" w:rsidR="00411057" w:rsidRDefault="00000000">
          <w:pPr>
            <w:pStyle w:val="Piedepgina"/>
            <w:jc w:val="right"/>
            <w:rPr>
              <w:b/>
              <w:color w:val="4F81BD"/>
              <w:sz w:val="32"/>
              <w:szCs w:val="32"/>
            </w:rPr>
          </w:pPr>
          <w:r>
            <w:fldChar w:fldCharType="begin"/>
          </w:r>
          <w:r>
            <w:instrText xml:space="preserve"> PAGE </w:instrText>
          </w:r>
          <w:r>
            <w:fldChar w:fldCharType="separate"/>
          </w:r>
          <w:r w:rsidR="00411057">
            <w:t>0</w:t>
          </w:r>
          <w:r>
            <w:fldChar w:fldCharType="end"/>
          </w:r>
        </w:p>
      </w:tc>
      <w:tc>
        <w:tcPr>
          <w:tcW w:w="8574" w:type="dxa"/>
          <w:tcBorders>
            <w:top w:val="single" w:sz="18" w:space="0" w:color="808080"/>
            <w:left w:val="single" w:sz="18" w:space="0" w:color="808080"/>
          </w:tcBorders>
          <w:shd w:val="clear" w:color="auto" w:fill="auto"/>
        </w:tcPr>
        <w:p w14:paraId="7C55123E" w14:textId="77777777" w:rsidR="00411057" w:rsidRDefault="00411057">
          <w:pPr>
            <w:pStyle w:val="Piedepgina"/>
            <w:snapToGrid w:val="0"/>
            <w:rPr>
              <w:b/>
              <w:color w:val="4F81BD"/>
              <w:sz w:val="32"/>
              <w:szCs w:val="32"/>
            </w:rPr>
          </w:pPr>
        </w:p>
      </w:tc>
    </w:tr>
  </w:tbl>
  <w:p w14:paraId="1E132125" w14:textId="77777777" w:rsidR="00411057" w:rsidRDefault="004110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19FA" w14:textId="77777777" w:rsidR="00411057" w:rsidRDefault="00411057">
    <w:pPr>
      <w:pStyle w:val="Piedepgina"/>
      <w:jc w:val="center"/>
      <w:rPr>
        <w:b/>
        <w:i/>
        <w:color w:val="4F81BD"/>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7"/>
      <w:gridCol w:w="8591"/>
    </w:tblGrid>
    <w:tr w:rsidR="00411057" w14:paraId="593BC76B" w14:textId="77777777">
      <w:trPr>
        <w:trHeight w:val="373"/>
      </w:trPr>
      <w:tc>
        <w:tcPr>
          <w:tcW w:w="867" w:type="dxa"/>
          <w:tcBorders>
            <w:top w:val="single" w:sz="18" w:space="0" w:color="808080"/>
            <w:right w:val="single" w:sz="18" w:space="0" w:color="808080"/>
          </w:tcBorders>
          <w:shd w:val="clear" w:color="auto" w:fill="auto"/>
        </w:tcPr>
        <w:p w14:paraId="27197058" w14:textId="77777777" w:rsidR="00411057" w:rsidRDefault="00000000">
          <w:pPr>
            <w:pStyle w:val="Piedepgina"/>
            <w:jc w:val="right"/>
            <w:rPr>
              <w:b/>
              <w:color w:val="4F81BD"/>
              <w:sz w:val="32"/>
              <w:szCs w:val="32"/>
            </w:rPr>
          </w:pPr>
          <w:r>
            <w:fldChar w:fldCharType="begin"/>
          </w:r>
          <w:r>
            <w:instrText xml:space="preserve"> PAGE </w:instrText>
          </w:r>
          <w:r>
            <w:fldChar w:fldCharType="separate"/>
          </w:r>
          <w:r w:rsidR="006329C1">
            <w:rPr>
              <w:noProof/>
            </w:rPr>
            <w:t>13</w:t>
          </w:r>
          <w:r>
            <w:rPr>
              <w:noProof/>
            </w:rPr>
            <w:fldChar w:fldCharType="end"/>
          </w:r>
        </w:p>
      </w:tc>
      <w:tc>
        <w:tcPr>
          <w:tcW w:w="8401" w:type="dxa"/>
          <w:tcBorders>
            <w:top w:val="single" w:sz="18" w:space="0" w:color="808080"/>
            <w:left w:val="single" w:sz="18" w:space="0" w:color="808080"/>
          </w:tcBorders>
          <w:shd w:val="clear" w:color="auto" w:fill="auto"/>
        </w:tcPr>
        <w:p w14:paraId="15F7A9DA" w14:textId="77777777" w:rsidR="00411057" w:rsidRDefault="00411057">
          <w:pPr>
            <w:pStyle w:val="Piedepgina"/>
            <w:snapToGrid w:val="0"/>
            <w:rPr>
              <w:b/>
              <w:color w:val="4F81BD"/>
              <w:sz w:val="32"/>
              <w:szCs w:val="32"/>
            </w:rPr>
          </w:pPr>
        </w:p>
      </w:tc>
    </w:tr>
  </w:tbl>
  <w:p w14:paraId="655E28B0" w14:textId="77777777" w:rsidR="00411057" w:rsidRDefault="0041105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888C" w14:textId="77777777" w:rsidR="00411057" w:rsidRDefault="004110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88"/>
      <w:gridCol w:w="12461"/>
    </w:tblGrid>
    <w:tr w:rsidR="00411057" w14:paraId="036D5765" w14:textId="77777777">
      <w:trPr>
        <w:trHeight w:val="373"/>
      </w:trPr>
      <w:tc>
        <w:tcPr>
          <w:tcW w:w="1268" w:type="dxa"/>
          <w:tcBorders>
            <w:top w:val="single" w:sz="18" w:space="0" w:color="808080"/>
            <w:right w:val="single" w:sz="18" w:space="0" w:color="808080"/>
          </w:tcBorders>
          <w:shd w:val="clear" w:color="auto" w:fill="auto"/>
        </w:tcPr>
        <w:p w14:paraId="29A5F98D" w14:textId="77777777" w:rsidR="00411057" w:rsidRDefault="00000000">
          <w:pPr>
            <w:pStyle w:val="Piedepgina"/>
            <w:jc w:val="right"/>
            <w:rPr>
              <w:b/>
              <w:color w:val="4F81BD"/>
              <w:sz w:val="32"/>
              <w:szCs w:val="32"/>
            </w:rPr>
          </w:pPr>
          <w:r>
            <w:fldChar w:fldCharType="begin"/>
          </w:r>
          <w:r>
            <w:instrText xml:space="preserve"> PAGE </w:instrText>
          </w:r>
          <w:r>
            <w:fldChar w:fldCharType="separate"/>
          </w:r>
          <w:r w:rsidR="006329C1">
            <w:rPr>
              <w:noProof/>
            </w:rPr>
            <w:t>77</w:t>
          </w:r>
          <w:r>
            <w:rPr>
              <w:noProof/>
            </w:rPr>
            <w:fldChar w:fldCharType="end"/>
          </w:r>
        </w:p>
      </w:tc>
      <w:tc>
        <w:tcPr>
          <w:tcW w:w="12271" w:type="dxa"/>
          <w:tcBorders>
            <w:top w:val="single" w:sz="18" w:space="0" w:color="808080"/>
            <w:left w:val="single" w:sz="18" w:space="0" w:color="808080"/>
          </w:tcBorders>
          <w:shd w:val="clear" w:color="auto" w:fill="auto"/>
        </w:tcPr>
        <w:p w14:paraId="5F6366D8" w14:textId="77777777" w:rsidR="00411057" w:rsidRDefault="00411057">
          <w:pPr>
            <w:pStyle w:val="Piedepgina"/>
            <w:snapToGrid w:val="0"/>
            <w:rPr>
              <w:b/>
              <w:color w:val="4F81BD"/>
              <w:sz w:val="32"/>
              <w:szCs w:val="32"/>
            </w:rPr>
          </w:pPr>
        </w:p>
      </w:tc>
    </w:tr>
  </w:tbl>
  <w:p w14:paraId="14BE78E3" w14:textId="77777777" w:rsidR="00411057" w:rsidRDefault="00411057">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A6D0" w14:textId="77777777" w:rsidR="00411057" w:rsidRDefault="00411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37DA" w14:textId="77777777" w:rsidR="001C0BE7" w:rsidRDefault="001C0BE7">
      <w:pPr>
        <w:spacing w:after="0" w:line="240" w:lineRule="auto"/>
      </w:pPr>
      <w:r>
        <w:separator/>
      </w:r>
    </w:p>
  </w:footnote>
  <w:footnote w:type="continuationSeparator" w:id="0">
    <w:p w14:paraId="24B44FBA" w14:textId="77777777" w:rsidR="001C0BE7" w:rsidRDefault="001C0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B994" w14:textId="77777777" w:rsidR="00411057" w:rsidRDefault="004110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411057" w14:paraId="4F047E23" w14:textId="77777777">
      <w:trPr>
        <w:trHeight w:val="97"/>
      </w:trPr>
      <w:tc>
        <w:tcPr>
          <w:tcW w:w="1101" w:type="dxa"/>
          <w:tcBorders>
            <w:bottom w:val="single" w:sz="18" w:space="0" w:color="808080"/>
          </w:tcBorders>
          <w:shd w:val="clear" w:color="auto" w:fill="auto"/>
          <w:vAlign w:val="center"/>
        </w:tcPr>
        <w:p w14:paraId="0523D40D" w14:textId="77777777" w:rsidR="00411057" w:rsidRDefault="00411057">
          <w:pPr>
            <w:spacing w:after="0"/>
            <w:jc w:val="center"/>
            <w:rPr>
              <w:b/>
              <w:i/>
            </w:rPr>
          </w:pPr>
          <w:r>
            <w:rPr>
              <w:b/>
              <w:noProof/>
              <w:lang w:eastAsia="es-ES"/>
            </w:rPr>
            <w:drawing>
              <wp:inline distT="0" distB="0" distL="0" distR="0" wp14:anchorId="7E4A4E02" wp14:editId="039FADA6">
                <wp:extent cx="485140" cy="400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4A8AB8CF" w14:textId="77777777" w:rsidR="00411057" w:rsidRDefault="00411057">
          <w:pPr>
            <w:spacing w:after="0"/>
            <w:jc w:val="right"/>
          </w:pPr>
          <w:r>
            <w:rPr>
              <w:b/>
              <w:i/>
            </w:rPr>
            <w:t>Ciencias aplicadas I</w:t>
          </w:r>
        </w:p>
        <w:p w14:paraId="46E0BEFB" w14:textId="77777777" w:rsidR="00411057" w:rsidRDefault="00411057">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370B7E99" w14:textId="77777777" w:rsidR="00411057" w:rsidRDefault="00411057">
          <w:pPr>
            <w:spacing w:after="0"/>
            <w:jc w:val="center"/>
          </w:pPr>
          <w:r>
            <w:rPr>
              <w:b/>
              <w:color w:val="FFFFFF"/>
            </w:rPr>
            <w:t xml:space="preserve">PROGRAMACIÓN </w:t>
          </w:r>
        </w:p>
      </w:tc>
    </w:tr>
  </w:tbl>
  <w:p w14:paraId="7A67D449" w14:textId="77777777" w:rsidR="00411057" w:rsidRDefault="004110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FCC2" w14:textId="77777777" w:rsidR="00411057" w:rsidRDefault="0041105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411057" w14:paraId="05847E0B" w14:textId="77777777">
      <w:trPr>
        <w:trHeight w:val="780"/>
      </w:trPr>
      <w:tc>
        <w:tcPr>
          <w:tcW w:w="1056" w:type="dxa"/>
          <w:tcBorders>
            <w:bottom w:val="single" w:sz="18" w:space="0" w:color="808080"/>
          </w:tcBorders>
          <w:shd w:val="clear" w:color="auto" w:fill="auto"/>
          <w:vAlign w:val="center"/>
        </w:tcPr>
        <w:p w14:paraId="6915717C" w14:textId="77777777" w:rsidR="00411057" w:rsidRDefault="00411057">
          <w:pPr>
            <w:spacing w:after="0"/>
            <w:jc w:val="center"/>
            <w:rPr>
              <w:b/>
              <w:i/>
            </w:rPr>
          </w:pPr>
          <w:r>
            <w:rPr>
              <w:b/>
              <w:noProof/>
              <w:lang w:eastAsia="es-ES"/>
            </w:rPr>
            <w:drawing>
              <wp:inline distT="0" distB="0" distL="0" distR="0" wp14:anchorId="0A33109E" wp14:editId="641126C2">
                <wp:extent cx="485140" cy="400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76AF9343" w14:textId="77777777" w:rsidR="00411057" w:rsidRPr="00581814" w:rsidRDefault="00411057">
          <w:pPr>
            <w:spacing w:after="0"/>
            <w:jc w:val="right"/>
          </w:pPr>
          <w:r w:rsidRPr="00581814">
            <w:rPr>
              <w:b/>
              <w:i/>
            </w:rPr>
            <w:t>Ciencias Aplicadas I</w:t>
          </w:r>
        </w:p>
        <w:p w14:paraId="48B15CC9" w14:textId="77777777" w:rsidR="00411057" w:rsidRDefault="00411057">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57417724" w14:textId="77777777" w:rsidR="00411057" w:rsidRDefault="00411057">
          <w:pPr>
            <w:spacing w:after="0"/>
            <w:jc w:val="center"/>
          </w:pPr>
          <w:r>
            <w:rPr>
              <w:b/>
              <w:color w:val="FFFFFF"/>
            </w:rPr>
            <w:t xml:space="preserve">PROGRAMACIÓN </w:t>
          </w:r>
        </w:p>
      </w:tc>
    </w:tr>
  </w:tbl>
  <w:p w14:paraId="46E416EE" w14:textId="77777777" w:rsidR="00411057" w:rsidRDefault="0041105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1819" w14:textId="77777777" w:rsidR="00411057" w:rsidRDefault="0041105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411057" w14:paraId="32CCEF6F" w14:textId="77777777">
      <w:trPr>
        <w:trHeight w:val="780"/>
      </w:trPr>
      <w:tc>
        <w:tcPr>
          <w:tcW w:w="1056" w:type="dxa"/>
          <w:tcBorders>
            <w:bottom w:val="single" w:sz="18" w:space="0" w:color="808080"/>
          </w:tcBorders>
          <w:shd w:val="clear" w:color="auto" w:fill="auto"/>
          <w:vAlign w:val="center"/>
        </w:tcPr>
        <w:p w14:paraId="2C437C90" w14:textId="77777777" w:rsidR="00411057" w:rsidRDefault="00411057">
          <w:pPr>
            <w:spacing w:after="0"/>
            <w:jc w:val="center"/>
            <w:rPr>
              <w:b/>
              <w:i/>
            </w:rPr>
          </w:pPr>
          <w:r>
            <w:rPr>
              <w:b/>
              <w:noProof/>
              <w:lang w:eastAsia="es-ES"/>
            </w:rPr>
            <w:drawing>
              <wp:inline distT="0" distB="0" distL="0" distR="0" wp14:anchorId="0108C483" wp14:editId="48677582">
                <wp:extent cx="492125" cy="40767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340E6BC4" w14:textId="77777777" w:rsidR="00411057" w:rsidRPr="00E26510" w:rsidRDefault="00411057" w:rsidP="00CD4661">
          <w:pPr>
            <w:spacing w:after="0"/>
            <w:jc w:val="right"/>
          </w:pPr>
          <w:r w:rsidRPr="00E26510">
            <w:rPr>
              <w:b/>
              <w:i/>
            </w:rPr>
            <w:t>Ciencias Aplicadas I</w:t>
          </w:r>
        </w:p>
        <w:p w14:paraId="284914AC" w14:textId="77777777" w:rsidR="00411057" w:rsidRDefault="00411057" w:rsidP="00CD4661">
          <w:pPr>
            <w:spacing w:after="0"/>
            <w:jc w:val="right"/>
          </w:pPr>
          <w:r>
            <w:rPr>
              <w:b/>
              <w:i/>
            </w:rPr>
            <w:t>1º Ciclo Formativo de Grado Básico</w:t>
          </w:r>
        </w:p>
      </w:tc>
      <w:tc>
        <w:tcPr>
          <w:tcW w:w="1985" w:type="dxa"/>
          <w:tcBorders>
            <w:bottom w:val="single" w:sz="18" w:space="0" w:color="808080"/>
            <w:right w:val="single" w:sz="18" w:space="0" w:color="808080"/>
          </w:tcBorders>
          <w:shd w:val="clear" w:color="auto" w:fill="548DD4"/>
          <w:vAlign w:val="center"/>
        </w:tcPr>
        <w:p w14:paraId="16AAD57E" w14:textId="77777777" w:rsidR="00411057" w:rsidRDefault="00411057">
          <w:pPr>
            <w:spacing w:after="0"/>
            <w:jc w:val="center"/>
          </w:pPr>
          <w:r>
            <w:rPr>
              <w:b/>
              <w:color w:val="FFFFFF"/>
            </w:rPr>
            <w:t xml:space="preserve">PROGRAMACIÓN </w:t>
          </w:r>
        </w:p>
      </w:tc>
    </w:tr>
  </w:tbl>
  <w:p w14:paraId="7B0A32B0" w14:textId="77777777" w:rsidR="00411057" w:rsidRDefault="0041105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5F" w14:textId="77777777" w:rsidR="00411057" w:rsidRDefault="00411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451973213">
    <w:abstractNumId w:val="0"/>
  </w:num>
  <w:num w:numId="2" w16cid:durableId="1296136377">
    <w:abstractNumId w:val="3"/>
  </w:num>
  <w:num w:numId="3" w16cid:durableId="146633314">
    <w:abstractNumId w:val="5"/>
  </w:num>
  <w:num w:numId="4" w16cid:durableId="393551258">
    <w:abstractNumId w:val="8"/>
  </w:num>
  <w:num w:numId="5" w16cid:durableId="485166680">
    <w:abstractNumId w:val="11"/>
  </w:num>
  <w:num w:numId="6" w16cid:durableId="138421801">
    <w:abstractNumId w:val="22"/>
  </w:num>
  <w:num w:numId="7" w16cid:durableId="55012650">
    <w:abstractNumId w:val="24"/>
  </w:num>
  <w:num w:numId="8" w16cid:durableId="906653037">
    <w:abstractNumId w:val="37"/>
  </w:num>
  <w:num w:numId="9" w16cid:durableId="687367283">
    <w:abstractNumId w:val="32"/>
  </w:num>
  <w:num w:numId="10" w16cid:durableId="126632068">
    <w:abstractNumId w:val="34"/>
  </w:num>
  <w:num w:numId="11" w16cid:durableId="1748115793">
    <w:abstractNumId w:val="33"/>
  </w:num>
  <w:num w:numId="12" w16cid:durableId="2039043970">
    <w:abstractNumId w:val="29"/>
  </w:num>
  <w:num w:numId="13" w16cid:durableId="526331100">
    <w:abstractNumId w:val="35"/>
  </w:num>
  <w:num w:numId="14" w16cid:durableId="362898200">
    <w:abstractNumId w:val="36"/>
  </w:num>
  <w:num w:numId="15" w16cid:durableId="1201627372">
    <w:abstractNumId w:val="31"/>
  </w:num>
  <w:num w:numId="16" w16cid:durableId="123392633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5A47"/>
    <w:rsid w:val="00002CCE"/>
    <w:rsid w:val="00014BD6"/>
    <w:rsid w:val="00020A2E"/>
    <w:rsid w:val="00024D14"/>
    <w:rsid w:val="00030522"/>
    <w:rsid w:val="000931B6"/>
    <w:rsid w:val="0009746C"/>
    <w:rsid w:val="000B3D9C"/>
    <w:rsid w:val="000C0424"/>
    <w:rsid w:val="000C4D3B"/>
    <w:rsid w:val="000F25BA"/>
    <w:rsid w:val="000F5422"/>
    <w:rsid w:val="001016A7"/>
    <w:rsid w:val="001044C6"/>
    <w:rsid w:val="00120040"/>
    <w:rsid w:val="0012683C"/>
    <w:rsid w:val="001329E1"/>
    <w:rsid w:val="001347E8"/>
    <w:rsid w:val="00141182"/>
    <w:rsid w:val="0014368D"/>
    <w:rsid w:val="00145C89"/>
    <w:rsid w:val="00155645"/>
    <w:rsid w:val="00164AB7"/>
    <w:rsid w:val="00176F1A"/>
    <w:rsid w:val="00180FFA"/>
    <w:rsid w:val="001823B5"/>
    <w:rsid w:val="001855E4"/>
    <w:rsid w:val="0019156B"/>
    <w:rsid w:val="001930BA"/>
    <w:rsid w:val="00196376"/>
    <w:rsid w:val="001A3748"/>
    <w:rsid w:val="001A399E"/>
    <w:rsid w:val="001A61BB"/>
    <w:rsid w:val="001B7423"/>
    <w:rsid w:val="001C0BE7"/>
    <w:rsid w:val="001D0BB6"/>
    <w:rsid w:val="001D3CB2"/>
    <w:rsid w:val="001E361C"/>
    <w:rsid w:val="001F24A2"/>
    <w:rsid w:val="001F320F"/>
    <w:rsid w:val="001F5A48"/>
    <w:rsid w:val="00201CAB"/>
    <w:rsid w:val="00204892"/>
    <w:rsid w:val="00210114"/>
    <w:rsid w:val="00212BD7"/>
    <w:rsid w:val="0022497B"/>
    <w:rsid w:val="00233EDB"/>
    <w:rsid w:val="00234068"/>
    <w:rsid w:val="002517E4"/>
    <w:rsid w:val="002807CC"/>
    <w:rsid w:val="00283D22"/>
    <w:rsid w:val="00285867"/>
    <w:rsid w:val="00286F3B"/>
    <w:rsid w:val="00295E4F"/>
    <w:rsid w:val="002A4638"/>
    <w:rsid w:val="002A71F7"/>
    <w:rsid w:val="002B0661"/>
    <w:rsid w:val="002B45DD"/>
    <w:rsid w:val="002B7EA4"/>
    <w:rsid w:val="002C0B6E"/>
    <w:rsid w:val="002C0CA5"/>
    <w:rsid w:val="002C6C5D"/>
    <w:rsid w:val="002D1B57"/>
    <w:rsid w:val="002D34DE"/>
    <w:rsid w:val="002D5F81"/>
    <w:rsid w:val="002D7590"/>
    <w:rsid w:val="002F161F"/>
    <w:rsid w:val="002F3A6B"/>
    <w:rsid w:val="002F4AC0"/>
    <w:rsid w:val="002F6016"/>
    <w:rsid w:val="00300DAB"/>
    <w:rsid w:val="00304A86"/>
    <w:rsid w:val="0032404F"/>
    <w:rsid w:val="00351F5B"/>
    <w:rsid w:val="00362661"/>
    <w:rsid w:val="0037044C"/>
    <w:rsid w:val="00374E41"/>
    <w:rsid w:val="00380F29"/>
    <w:rsid w:val="00385519"/>
    <w:rsid w:val="003B10ED"/>
    <w:rsid w:val="003B1BA6"/>
    <w:rsid w:val="003C1C03"/>
    <w:rsid w:val="003C3AF1"/>
    <w:rsid w:val="003C486E"/>
    <w:rsid w:val="003D0C23"/>
    <w:rsid w:val="00410ADC"/>
    <w:rsid w:val="00411057"/>
    <w:rsid w:val="0041206C"/>
    <w:rsid w:val="00415521"/>
    <w:rsid w:val="00416DE5"/>
    <w:rsid w:val="004324F3"/>
    <w:rsid w:val="00435018"/>
    <w:rsid w:val="004444BA"/>
    <w:rsid w:val="004455B2"/>
    <w:rsid w:val="00455FC5"/>
    <w:rsid w:val="00460C8D"/>
    <w:rsid w:val="00463239"/>
    <w:rsid w:val="0046367D"/>
    <w:rsid w:val="00464469"/>
    <w:rsid w:val="004858D4"/>
    <w:rsid w:val="0049049D"/>
    <w:rsid w:val="00496726"/>
    <w:rsid w:val="004970F2"/>
    <w:rsid w:val="004A2E4D"/>
    <w:rsid w:val="004B096C"/>
    <w:rsid w:val="004B34BD"/>
    <w:rsid w:val="004B766E"/>
    <w:rsid w:val="004D79C7"/>
    <w:rsid w:val="004E35A9"/>
    <w:rsid w:val="004E514F"/>
    <w:rsid w:val="004F0F45"/>
    <w:rsid w:val="004F2DA2"/>
    <w:rsid w:val="004F5603"/>
    <w:rsid w:val="00501A73"/>
    <w:rsid w:val="00506742"/>
    <w:rsid w:val="00507134"/>
    <w:rsid w:val="00515371"/>
    <w:rsid w:val="0052531F"/>
    <w:rsid w:val="005407E4"/>
    <w:rsid w:val="00542AA0"/>
    <w:rsid w:val="00551975"/>
    <w:rsid w:val="00555286"/>
    <w:rsid w:val="0057189E"/>
    <w:rsid w:val="00574BB3"/>
    <w:rsid w:val="00581814"/>
    <w:rsid w:val="005835F5"/>
    <w:rsid w:val="00583B9F"/>
    <w:rsid w:val="00586D63"/>
    <w:rsid w:val="005A5D19"/>
    <w:rsid w:val="005B73D9"/>
    <w:rsid w:val="005F03BA"/>
    <w:rsid w:val="00605BE7"/>
    <w:rsid w:val="00630FF7"/>
    <w:rsid w:val="006329C1"/>
    <w:rsid w:val="006410AD"/>
    <w:rsid w:val="0067644A"/>
    <w:rsid w:val="00680C71"/>
    <w:rsid w:val="006848BC"/>
    <w:rsid w:val="00684FC8"/>
    <w:rsid w:val="00693FCD"/>
    <w:rsid w:val="006A5748"/>
    <w:rsid w:val="006C2A07"/>
    <w:rsid w:val="006C58C8"/>
    <w:rsid w:val="006D1A9A"/>
    <w:rsid w:val="006D235C"/>
    <w:rsid w:val="006E4739"/>
    <w:rsid w:val="006F14CD"/>
    <w:rsid w:val="006F21BE"/>
    <w:rsid w:val="006F5688"/>
    <w:rsid w:val="00711BC5"/>
    <w:rsid w:val="00711C43"/>
    <w:rsid w:val="007169F7"/>
    <w:rsid w:val="00721BB5"/>
    <w:rsid w:val="00747D1F"/>
    <w:rsid w:val="00753335"/>
    <w:rsid w:val="007533F7"/>
    <w:rsid w:val="00755492"/>
    <w:rsid w:val="007569A7"/>
    <w:rsid w:val="00756C16"/>
    <w:rsid w:val="00757397"/>
    <w:rsid w:val="00776708"/>
    <w:rsid w:val="00793E3D"/>
    <w:rsid w:val="007A0820"/>
    <w:rsid w:val="007A7BE1"/>
    <w:rsid w:val="007C1587"/>
    <w:rsid w:val="007E6F6E"/>
    <w:rsid w:val="00802C07"/>
    <w:rsid w:val="00805EFC"/>
    <w:rsid w:val="0081290A"/>
    <w:rsid w:val="008149C2"/>
    <w:rsid w:val="0081563E"/>
    <w:rsid w:val="00826CC9"/>
    <w:rsid w:val="00835C1A"/>
    <w:rsid w:val="008416B7"/>
    <w:rsid w:val="00850960"/>
    <w:rsid w:val="0085172D"/>
    <w:rsid w:val="00863D57"/>
    <w:rsid w:val="00864D18"/>
    <w:rsid w:val="00865D0C"/>
    <w:rsid w:val="0086774C"/>
    <w:rsid w:val="00877D99"/>
    <w:rsid w:val="008871C9"/>
    <w:rsid w:val="00895762"/>
    <w:rsid w:val="008A5562"/>
    <w:rsid w:val="008E4F60"/>
    <w:rsid w:val="008E71D4"/>
    <w:rsid w:val="008F5F04"/>
    <w:rsid w:val="00914094"/>
    <w:rsid w:val="009140B3"/>
    <w:rsid w:val="009230DD"/>
    <w:rsid w:val="009235AE"/>
    <w:rsid w:val="00923721"/>
    <w:rsid w:val="00945A47"/>
    <w:rsid w:val="00964B7A"/>
    <w:rsid w:val="00965352"/>
    <w:rsid w:val="00974A9B"/>
    <w:rsid w:val="00981551"/>
    <w:rsid w:val="009B0E14"/>
    <w:rsid w:val="009D49C7"/>
    <w:rsid w:val="00A1313E"/>
    <w:rsid w:val="00A43B1A"/>
    <w:rsid w:val="00A66451"/>
    <w:rsid w:val="00A730C4"/>
    <w:rsid w:val="00A73335"/>
    <w:rsid w:val="00A95497"/>
    <w:rsid w:val="00A95A09"/>
    <w:rsid w:val="00AC608C"/>
    <w:rsid w:val="00AD1B75"/>
    <w:rsid w:val="00AF4098"/>
    <w:rsid w:val="00AF4FA0"/>
    <w:rsid w:val="00B409A5"/>
    <w:rsid w:val="00B41A46"/>
    <w:rsid w:val="00B4419D"/>
    <w:rsid w:val="00B5026F"/>
    <w:rsid w:val="00B51A99"/>
    <w:rsid w:val="00B5724A"/>
    <w:rsid w:val="00B64BF1"/>
    <w:rsid w:val="00B73ABF"/>
    <w:rsid w:val="00B74D85"/>
    <w:rsid w:val="00B838C4"/>
    <w:rsid w:val="00B844DC"/>
    <w:rsid w:val="00B87549"/>
    <w:rsid w:val="00B93193"/>
    <w:rsid w:val="00B95774"/>
    <w:rsid w:val="00B96F07"/>
    <w:rsid w:val="00BB7394"/>
    <w:rsid w:val="00BC287A"/>
    <w:rsid w:val="00BD5C8A"/>
    <w:rsid w:val="00BD6093"/>
    <w:rsid w:val="00BF47FA"/>
    <w:rsid w:val="00C3414E"/>
    <w:rsid w:val="00C52718"/>
    <w:rsid w:val="00C544E2"/>
    <w:rsid w:val="00C55D25"/>
    <w:rsid w:val="00C73A57"/>
    <w:rsid w:val="00C80B19"/>
    <w:rsid w:val="00CC5B91"/>
    <w:rsid w:val="00CD4661"/>
    <w:rsid w:val="00CD6E7D"/>
    <w:rsid w:val="00CE0D57"/>
    <w:rsid w:val="00CF0510"/>
    <w:rsid w:val="00D211B1"/>
    <w:rsid w:val="00D341FC"/>
    <w:rsid w:val="00D37CE6"/>
    <w:rsid w:val="00D40570"/>
    <w:rsid w:val="00D43E8B"/>
    <w:rsid w:val="00D5630E"/>
    <w:rsid w:val="00D569AB"/>
    <w:rsid w:val="00D774BF"/>
    <w:rsid w:val="00D7785C"/>
    <w:rsid w:val="00D92CFA"/>
    <w:rsid w:val="00DB61F4"/>
    <w:rsid w:val="00DD45B7"/>
    <w:rsid w:val="00DE7E93"/>
    <w:rsid w:val="00DF4B64"/>
    <w:rsid w:val="00E134B6"/>
    <w:rsid w:val="00E17124"/>
    <w:rsid w:val="00E26510"/>
    <w:rsid w:val="00E26902"/>
    <w:rsid w:val="00E515D2"/>
    <w:rsid w:val="00E55FD0"/>
    <w:rsid w:val="00E56F91"/>
    <w:rsid w:val="00E632A9"/>
    <w:rsid w:val="00E713CA"/>
    <w:rsid w:val="00E72D19"/>
    <w:rsid w:val="00E804E4"/>
    <w:rsid w:val="00E86EE2"/>
    <w:rsid w:val="00E90631"/>
    <w:rsid w:val="00EA3F02"/>
    <w:rsid w:val="00EA7F07"/>
    <w:rsid w:val="00EE2B56"/>
    <w:rsid w:val="00EE4156"/>
    <w:rsid w:val="00EE4F23"/>
    <w:rsid w:val="00EF3F34"/>
    <w:rsid w:val="00F00DAE"/>
    <w:rsid w:val="00F01E15"/>
    <w:rsid w:val="00F0263A"/>
    <w:rsid w:val="00F05014"/>
    <w:rsid w:val="00F0532F"/>
    <w:rsid w:val="00F07828"/>
    <w:rsid w:val="00F1466E"/>
    <w:rsid w:val="00F21150"/>
    <w:rsid w:val="00F22B86"/>
    <w:rsid w:val="00F234FA"/>
    <w:rsid w:val="00F27FA6"/>
    <w:rsid w:val="00F31107"/>
    <w:rsid w:val="00F32365"/>
    <w:rsid w:val="00F5066A"/>
    <w:rsid w:val="00F52E0B"/>
    <w:rsid w:val="00F54BCD"/>
    <w:rsid w:val="00F561D2"/>
    <w:rsid w:val="00F66A81"/>
    <w:rsid w:val="00F67434"/>
    <w:rsid w:val="00F82E87"/>
    <w:rsid w:val="00F90AE5"/>
    <w:rsid w:val="00FA0C2B"/>
    <w:rsid w:val="00FA104A"/>
    <w:rsid w:val="00FA1D90"/>
    <w:rsid w:val="00FB08A8"/>
    <w:rsid w:val="00FB16ED"/>
    <w:rsid w:val="00FC09E5"/>
    <w:rsid w:val="00FC3FFD"/>
    <w:rsid w:val="00FC439F"/>
    <w:rsid w:val="00FC4921"/>
    <w:rsid w:val="00FD7677"/>
    <w:rsid w:val="00FE56C4"/>
    <w:rsid w:val="00FF2F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35CE39"/>
  <w15:docId w15:val="{298F7F95-67FB-4B8F-B20D-E2F2E719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B7"/>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2F6016"/>
    <w:pPr>
      <w:keepNext/>
      <w:numPr>
        <w:ilvl w:val="2"/>
        <w:numId w:val="1"/>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2F6016"/>
    <w:pPr>
      <w:keepNext/>
      <w:keepLines/>
      <w:numPr>
        <w:ilvl w:val="4"/>
        <w:numId w:val="1"/>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2F6016"/>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2F6016"/>
    <w:pPr>
      <w:keepNext/>
      <w:numPr>
        <w:ilvl w:val="8"/>
        <w:numId w:val="1"/>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F6016"/>
    <w:rPr>
      <w:rFonts w:ascii="Symbol" w:hAnsi="Symbol" w:cs="Symbol" w:hint="default"/>
      <w:color w:val="2E74B5"/>
    </w:rPr>
  </w:style>
  <w:style w:type="character" w:customStyle="1" w:styleId="WW8Num1z1">
    <w:name w:val="WW8Num1z1"/>
    <w:rsid w:val="002F6016"/>
    <w:rPr>
      <w:rFonts w:ascii="Courier New" w:hAnsi="Courier New" w:cs="Courier New" w:hint="default"/>
    </w:rPr>
  </w:style>
  <w:style w:type="character" w:customStyle="1" w:styleId="WW8Num1z2">
    <w:name w:val="WW8Num1z2"/>
    <w:rsid w:val="002F6016"/>
    <w:rPr>
      <w:rFonts w:ascii="Wingdings" w:hAnsi="Wingdings" w:cs="Wingdings" w:hint="default"/>
    </w:rPr>
  </w:style>
  <w:style w:type="character" w:customStyle="1" w:styleId="WW8Num1z3">
    <w:name w:val="WW8Num1z3"/>
    <w:rsid w:val="002F6016"/>
    <w:rPr>
      <w:rFonts w:ascii="Symbol" w:hAnsi="Symbol" w:cs="Symbol" w:hint="default"/>
    </w:rPr>
  </w:style>
  <w:style w:type="character" w:customStyle="1" w:styleId="WW8Num2z0">
    <w:name w:val="WW8Num2z0"/>
    <w:rsid w:val="002F6016"/>
    <w:rPr>
      <w:rFonts w:ascii="Symbol" w:hAnsi="Symbol" w:cs="Symbol" w:hint="default"/>
      <w:color w:val="2E74B5"/>
    </w:rPr>
  </w:style>
  <w:style w:type="character" w:customStyle="1" w:styleId="WW8Num2z1">
    <w:name w:val="WW8Num2z1"/>
    <w:rsid w:val="002F6016"/>
    <w:rPr>
      <w:rFonts w:ascii="Courier New" w:hAnsi="Courier New" w:cs="Courier New" w:hint="default"/>
    </w:rPr>
  </w:style>
  <w:style w:type="character" w:customStyle="1" w:styleId="WW8Num2z2">
    <w:name w:val="WW8Num2z2"/>
    <w:rsid w:val="002F6016"/>
    <w:rPr>
      <w:rFonts w:ascii="Wingdings" w:hAnsi="Wingdings" w:cs="Wingdings" w:hint="default"/>
    </w:rPr>
  </w:style>
  <w:style w:type="character" w:customStyle="1" w:styleId="WW8Num2z3">
    <w:name w:val="WW8Num2z3"/>
    <w:rsid w:val="002F6016"/>
    <w:rPr>
      <w:rFonts w:ascii="Symbol" w:hAnsi="Symbol" w:cs="Symbol" w:hint="default"/>
    </w:rPr>
  </w:style>
  <w:style w:type="character" w:customStyle="1" w:styleId="WW8Num3z0">
    <w:name w:val="WW8Num3z0"/>
    <w:rsid w:val="002F6016"/>
    <w:rPr>
      <w:rFonts w:hint="default"/>
      <w:b/>
    </w:rPr>
  </w:style>
  <w:style w:type="character" w:customStyle="1" w:styleId="WW8Num3z1">
    <w:name w:val="WW8Num3z1"/>
    <w:rsid w:val="002F6016"/>
    <w:rPr>
      <w:rFonts w:ascii="Calibri" w:hAnsi="Calibri" w:cs="Calibri" w:hint="default"/>
    </w:rPr>
  </w:style>
  <w:style w:type="character" w:customStyle="1" w:styleId="WW8Num3z2">
    <w:name w:val="WW8Num3z2"/>
    <w:rsid w:val="002F6016"/>
    <w:rPr>
      <w:rFonts w:ascii="Times New Roman" w:eastAsia="Times New Roman" w:hAnsi="Times New Roman" w:cs="Times New Roman" w:hint="default"/>
    </w:rPr>
  </w:style>
  <w:style w:type="character" w:customStyle="1" w:styleId="WW8Num3z3">
    <w:name w:val="WW8Num3z3"/>
    <w:rsid w:val="002F6016"/>
    <w:rPr>
      <w:rFonts w:ascii="Symbol" w:hAnsi="Symbol" w:cs="Symbol" w:hint="default"/>
    </w:rPr>
  </w:style>
  <w:style w:type="character" w:customStyle="1" w:styleId="WW8Num3z4">
    <w:name w:val="WW8Num3z4"/>
    <w:rsid w:val="002F6016"/>
    <w:rPr>
      <w:rFonts w:ascii="Courier New" w:hAnsi="Courier New" w:cs="Courier New" w:hint="default"/>
    </w:rPr>
  </w:style>
  <w:style w:type="character" w:customStyle="1" w:styleId="WW8Num3z5">
    <w:name w:val="WW8Num3z5"/>
    <w:rsid w:val="002F6016"/>
    <w:rPr>
      <w:rFonts w:ascii="Wingdings" w:hAnsi="Wingdings" w:cs="Wingdings" w:hint="default"/>
    </w:rPr>
  </w:style>
  <w:style w:type="character" w:customStyle="1" w:styleId="WW8Num4z0">
    <w:name w:val="WW8Num4z0"/>
    <w:rsid w:val="002F6016"/>
    <w:rPr>
      <w:rFonts w:ascii="Symbol" w:hAnsi="Symbol" w:cs="Symbol" w:hint="default"/>
      <w:color w:val="2E74B5"/>
    </w:rPr>
  </w:style>
  <w:style w:type="character" w:customStyle="1" w:styleId="WW8Num4z1">
    <w:name w:val="WW8Num4z1"/>
    <w:rsid w:val="002F6016"/>
    <w:rPr>
      <w:rFonts w:ascii="Courier New" w:hAnsi="Courier New" w:cs="Courier New" w:hint="default"/>
    </w:rPr>
  </w:style>
  <w:style w:type="character" w:customStyle="1" w:styleId="WW8Num4z2">
    <w:name w:val="WW8Num4z2"/>
    <w:rsid w:val="002F6016"/>
    <w:rPr>
      <w:rFonts w:ascii="Wingdings" w:hAnsi="Wingdings" w:cs="Wingdings" w:hint="default"/>
    </w:rPr>
  </w:style>
  <w:style w:type="character" w:customStyle="1" w:styleId="WW8Num4z3">
    <w:name w:val="WW8Num4z3"/>
    <w:rsid w:val="002F6016"/>
    <w:rPr>
      <w:rFonts w:ascii="Symbol" w:hAnsi="Symbol" w:cs="Symbol" w:hint="default"/>
    </w:rPr>
  </w:style>
  <w:style w:type="character" w:customStyle="1" w:styleId="WW8Num5z0">
    <w:name w:val="WW8Num5z0"/>
    <w:rsid w:val="002F6016"/>
    <w:rPr>
      <w:rFonts w:cs="Times New Roman" w:hint="default"/>
      <w:color w:val="000000"/>
    </w:rPr>
  </w:style>
  <w:style w:type="character" w:customStyle="1" w:styleId="WW8Num5z1">
    <w:name w:val="WW8Num5z1"/>
    <w:rsid w:val="002F6016"/>
    <w:rPr>
      <w:rFonts w:ascii="Courier New" w:hAnsi="Courier New" w:cs="Courier New" w:hint="default"/>
    </w:rPr>
  </w:style>
  <w:style w:type="character" w:customStyle="1" w:styleId="WW8Num5z2">
    <w:name w:val="WW8Num5z2"/>
    <w:rsid w:val="002F6016"/>
    <w:rPr>
      <w:rFonts w:ascii="Wingdings" w:hAnsi="Wingdings" w:cs="Wingdings" w:hint="default"/>
    </w:rPr>
  </w:style>
  <w:style w:type="character" w:customStyle="1" w:styleId="WW8Num5z3">
    <w:name w:val="WW8Num5z3"/>
    <w:rsid w:val="002F6016"/>
    <w:rPr>
      <w:rFonts w:ascii="Symbol" w:hAnsi="Symbol" w:cs="Symbol" w:hint="default"/>
    </w:rPr>
  </w:style>
  <w:style w:type="character" w:customStyle="1" w:styleId="WW8Num6z0">
    <w:name w:val="WW8Num6z0"/>
    <w:rsid w:val="002F6016"/>
    <w:rPr>
      <w:rFonts w:ascii="Symbol" w:hAnsi="Symbol" w:cs="Symbol" w:hint="default"/>
      <w:color w:val="2E74B5"/>
    </w:rPr>
  </w:style>
  <w:style w:type="character" w:customStyle="1" w:styleId="WW8Num6z1">
    <w:name w:val="WW8Num6z1"/>
    <w:rsid w:val="002F6016"/>
    <w:rPr>
      <w:rFonts w:ascii="Courier New" w:hAnsi="Courier New" w:cs="Courier New" w:hint="default"/>
    </w:rPr>
  </w:style>
  <w:style w:type="character" w:customStyle="1" w:styleId="WW8Num6z2">
    <w:name w:val="WW8Num6z2"/>
    <w:rsid w:val="002F6016"/>
    <w:rPr>
      <w:rFonts w:ascii="Wingdings" w:hAnsi="Wingdings" w:cs="Wingdings" w:hint="default"/>
    </w:rPr>
  </w:style>
  <w:style w:type="character" w:customStyle="1" w:styleId="WW8Num6z3">
    <w:name w:val="WW8Num6z3"/>
    <w:rsid w:val="002F6016"/>
    <w:rPr>
      <w:rFonts w:ascii="Symbol" w:hAnsi="Symbol" w:cs="Symbol" w:hint="default"/>
    </w:rPr>
  </w:style>
  <w:style w:type="character" w:customStyle="1" w:styleId="WW8Num7z0">
    <w:name w:val="WW8Num7z0"/>
    <w:rsid w:val="002F6016"/>
    <w:rPr>
      <w:rFonts w:ascii="Symbol" w:hAnsi="Symbol" w:cs="Symbol" w:hint="default"/>
      <w:color w:val="2E74B5"/>
    </w:rPr>
  </w:style>
  <w:style w:type="character" w:customStyle="1" w:styleId="WW8Num7z1">
    <w:name w:val="WW8Num7z1"/>
    <w:rsid w:val="002F6016"/>
    <w:rPr>
      <w:rFonts w:ascii="Courier New" w:hAnsi="Courier New" w:cs="Courier New" w:hint="default"/>
    </w:rPr>
  </w:style>
  <w:style w:type="character" w:customStyle="1" w:styleId="WW8Num7z2">
    <w:name w:val="WW8Num7z2"/>
    <w:rsid w:val="002F6016"/>
    <w:rPr>
      <w:rFonts w:ascii="Wingdings" w:hAnsi="Wingdings" w:cs="Wingdings" w:hint="default"/>
    </w:rPr>
  </w:style>
  <w:style w:type="character" w:customStyle="1" w:styleId="WW8Num7z3">
    <w:name w:val="WW8Num7z3"/>
    <w:rsid w:val="002F6016"/>
    <w:rPr>
      <w:rFonts w:ascii="Symbol" w:hAnsi="Symbol" w:cs="Symbol" w:hint="default"/>
    </w:rPr>
  </w:style>
  <w:style w:type="character" w:customStyle="1" w:styleId="WW8Num8z0">
    <w:name w:val="WW8Num8z0"/>
    <w:rsid w:val="002F6016"/>
    <w:rPr>
      <w:rFonts w:ascii="Symbol" w:hAnsi="Symbol" w:cs="Symbol" w:hint="default"/>
      <w:color w:val="2E74B5"/>
      <w:sz w:val="24"/>
    </w:rPr>
  </w:style>
  <w:style w:type="character" w:customStyle="1" w:styleId="WW8Num8z1">
    <w:name w:val="WW8Num8z1"/>
    <w:rsid w:val="002F6016"/>
    <w:rPr>
      <w:rFonts w:ascii="Courier New" w:hAnsi="Courier New" w:cs="Courier New" w:hint="default"/>
      <w:color w:val="2E74B5"/>
      <w:sz w:val="24"/>
    </w:rPr>
  </w:style>
  <w:style w:type="character" w:customStyle="1" w:styleId="WW8Num8z2">
    <w:name w:val="WW8Num8z2"/>
    <w:rsid w:val="002F6016"/>
    <w:rPr>
      <w:rFonts w:ascii="Wingdings" w:hAnsi="Wingdings" w:cs="Wingdings" w:hint="default"/>
    </w:rPr>
  </w:style>
  <w:style w:type="character" w:customStyle="1" w:styleId="WW8Num8z3">
    <w:name w:val="WW8Num8z3"/>
    <w:rsid w:val="002F6016"/>
    <w:rPr>
      <w:rFonts w:ascii="Symbol" w:hAnsi="Symbol" w:cs="Symbol" w:hint="default"/>
    </w:rPr>
  </w:style>
  <w:style w:type="character" w:customStyle="1" w:styleId="WW8Num8z4">
    <w:name w:val="WW8Num8z4"/>
    <w:rsid w:val="002F6016"/>
    <w:rPr>
      <w:rFonts w:ascii="Courier New" w:hAnsi="Courier New" w:cs="Courier New" w:hint="default"/>
    </w:rPr>
  </w:style>
  <w:style w:type="character" w:customStyle="1" w:styleId="WW8Num9z0">
    <w:name w:val="WW8Num9z0"/>
    <w:rsid w:val="002F6016"/>
    <w:rPr>
      <w:rFonts w:ascii="Symbol" w:hAnsi="Symbol" w:cs="Symbol" w:hint="default"/>
      <w:color w:val="2E74B5"/>
      <w:sz w:val="24"/>
    </w:rPr>
  </w:style>
  <w:style w:type="character" w:customStyle="1" w:styleId="WW8Num9z1">
    <w:name w:val="WW8Num9z1"/>
    <w:rsid w:val="002F6016"/>
    <w:rPr>
      <w:rFonts w:ascii="Courier New" w:hAnsi="Courier New" w:cs="Courier New" w:hint="default"/>
    </w:rPr>
  </w:style>
  <w:style w:type="character" w:customStyle="1" w:styleId="WW8Num9z2">
    <w:name w:val="WW8Num9z2"/>
    <w:rsid w:val="002F6016"/>
    <w:rPr>
      <w:rFonts w:ascii="Wingdings" w:hAnsi="Wingdings" w:cs="Wingdings" w:hint="default"/>
    </w:rPr>
  </w:style>
  <w:style w:type="character" w:customStyle="1" w:styleId="WW8Num9z3">
    <w:name w:val="WW8Num9z3"/>
    <w:rsid w:val="002F6016"/>
    <w:rPr>
      <w:rFonts w:ascii="Symbol" w:hAnsi="Symbol" w:cs="Symbol" w:hint="default"/>
    </w:rPr>
  </w:style>
  <w:style w:type="character" w:customStyle="1" w:styleId="WW8Num10z0">
    <w:name w:val="WW8Num10z0"/>
    <w:rsid w:val="002F6016"/>
    <w:rPr>
      <w:rFonts w:ascii="Symbol" w:hAnsi="Symbol" w:cs="Symbol" w:hint="default"/>
      <w:color w:val="2E74B5"/>
    </w:rPr>
  </w:style>
  <w:style w:type="character" w:customStyle="1" w:styleId="WW8Num10z1">
    <w:name w:val="WW8Num10z1"/>
    <w:rsid w:val="002F6016"/>
    <w:rPr>
      <w:rFonts w:ascii="Calibri" w:eastAsia="Calibri" w:hAnsi="Calibri" w:cs="Arial" w:hint="default"/>
    </w:rPr>
  </w:style>
  <w:style w:type="character" w:customStyle="1" w:styleId="WW8Num10z2">
    <w:name w:val="WW8Num10z2"/>
    <w:rsid w:val="002F6016"/>
    <w:rPr>
      <w:rFonts w:ascii="Wingdings" w:hAnsi="Wingdings" w:cs="Wingdings" w:hint="default"/>
    </w:rPr>
  </w:style>
  <w:style w:type="character" w:customStyle="1" w:styleId="WW8Num10z3">
    <w:name w:val="WW8Num10z3"/>
    <w:rsid w:val="002F6016"/>
    <w:rPr>
      <w:rFonts w:ascii="Symbol" w:hAnsi="Symbol" w:cs="Symbol" w:hint="default"/>
    </w:rPr>
  </w:style>
  <w:style w:type="character" w:customStyle="1" w:styleId="WW8Num10z4">
    <w:name w:val="WW8Num10z4"/>
    <w:rsid w:val="002F6016"/>
    <w:rPr>
      <w:rFonts w:ascii="Courier New" w:hAnsi="Courier New" w:cs="Courier New" w:hint="default"/>
    </w:rPr>
  </w:style>
  <w:style w:type="character" w:customStyle="1" w:styleId="WW8Num11z0">
    <w:name w:val="WW8Num11z0"/>
    <w:rsid w:val="002F6016"/>
    <w:rPr>
      <w:rFonts w:ascii="Calibri" w:hAnsi="Calibri" w:cs="Calibri" w:hint="default"/>
    </w:rPr>
  </w:style>
  <w:style w:type="character" w:customStyle="1" w:styleId="WW8Num11z1">
    <w:name w:val="WW8Num11z1"/>
    <w:rsid w:val="002F6016"/>
    <w:rPr>
      <w:rFonts w:ascii="Courier New" w:hAnsi="Courier New" w:cs="Courier New" w:hint="default"/>
    </w:rPr>
  </w:style>
  <w:style w:type="character" w:customStyle="1" w:styleId="WW8Num11z2">
    <w:name w:val="WW8Num11z2"/>
    <w:rsid w:val="002F6016"/>
    <w:rPr>
      <w:rFonts w:ascii="Wingdings" w:hAnsi="Wingdings" w:cs="Wingdings" w:hint="default"/>
    </w:rPr>
  </w:style>
  <w:style w:type="character" w:customStyle="1" w:styleId="WW8Num11z3">
    <w:name w:val="WW8Num11z3"/>
    <w:rsid w:val="002F6016"/>
    <w:rPr>
      <w:rFonts w:ascii="Symbol" w:hAnsi="Symbol" w:cs="Symbol" w:hint="default"/>
    </w:rPr>
  </w:style>
  <w:style w:type="character" w:customStyle="1" w:styleId="WW8Num12z0">
    <w:name w:val="WW8Num12z0"/>
    <w:rsid w:val="002F6016"/>
    <w:rPr>
      <w:rFonts w:ascii="Symbol" w:hAnsi="Symbol" w:cs="Symbol" w:hint="default"/>
      <w:color w:val="2E74B5"/>
      <w:sz w:val="24"/>
    </w:rPr>
  </w:style>
  <w:style w:type="character" w:customStyle="1" w:styleId="WW8Num12z1">
    <w:name w:val="WW8Num12z1"/>
    <w:rsid w:val="002F6016"/>
    <w:rPr>
      <w:rFonts w:ascii="Courier New" w:hAnsi="Courier New" w:cs="Courier New" w:hint="default"/>
    </w:rPr>
  </w:style>
  <w:style w:type="character" w:customStyle="1" w:styleId="WW8Num12z2">
    <w:name w:val="WW8Num12z2"/>
    <w:rsid w:val="002F6016"/>
    <w:rPr>
      <w:rFonts w:ascii="Wingdings" w:hAnsi="Wingdings" w:cs="Wingdings" w:hint="default"/>
    </w:rPr>
  </w:style>
  <w:style w:type="character" w:customStyle="1" w:styleId="WW8Num12z3">
    <w:name w:val="WW8Num12z3"/>
    <w:rsid w:val="002F6016"/>
    <w:rPr>
      <w:rFonts w:ascii="Symbol" w:hAnsi="Symbol" w:cs="Symbol" w:hint="default"/>
    </w:rPr>
  </w:style>
  <w:style w:type="character" w:customStyle="1" w:styleId="WW8Num13z0">
    <w:name w:val="WW8Num13z0"/>
    <w:rsid w:val="002F6016"/>
    <w:rPr>
      <w:rFonts w:ascii="Symbol" w:hAnsi="Symbol" w:cs="Symbol" w:hint="default"/>
      <w:color w:val="2E74B5"/>
      <w:sz w:val="24"/>
    </w:rPr>
  </w:style>
  <w:style w:type="character" w:customStyle="1" w:styleId="WW8Num13z1">
    <w:name w:val="WW8Num13z1"/>
    <w:rsid w:val="002F6016"/>
    <w:rPr>
      <w:rFonts w:ascii="Courier New" w:hAnsi="Courier New" w:cs="Courier New" w:hint="default"/>
    </w:rPr>
  </w:style>
  <w:style w:type="character" w:customStyle="1" w:styleId="WW8Num13z2">
    <w:name w:val="WW8Num13z2"/>
    <w:rsid w:val="002F6016"/>
    <w:rPr>
      <w:rFonts w:ascii="Wingdings" w:hAnsi="Wingdings" w:cs="Wingdings" w:hint="default"/>
    </w:rPr>
  </w:style>
  <w:style w:type="character" w:customStyle="1" w:styleId="WW8Num13z3">
    <w:name w:val="WW8Num13z3"/>
    <w:rsid w:val="002F6016"/>
    <w:rPr>
      <w:rFonts w:ascii="Symbol" w:hAnsi="Symbol" w:cs="Symbol" w:hint="default"/>
    </w:rPr>
  </w:style>
  <w:style w:type="character" w:customStyle="1" w:styleId="WW8Num14z0">
    <w:name w:val="WW8Num14z0"/>
    <w:rsid w:val="002F6016"/>
    <w:rPr>
      <w:rFonts w:ascii="Symbol" w:hAnsi="Symbol" w:cs="Symbol" w:hint="default"/>
      <w:color w:val="2E74B5"/>
      <w:spacing w:val="-6"/>
      <w:sz w:val="24"/>
    </w:rPr>
  </w:style>
  <w:style w:type="character" w:customStyle="1" w:styleId="WW8Num14z1">
    <w:name w:val="WW8Num14z1"/>
    <w:rsid w:val="002F6016"/>
    <w:rPr>
      <w:rFonts w:ascii="Courier New" w:hAnsi="Courier New" w:cs="Courier New" w:hint="default"/>
    </w:rPr>
  </w:style>
  <w:style w:type="character" w:customStyle="1" w:styleId="WW8Num14z2">
    <w:name w:val="WW8Num14z2"/>
    <w:rsid w:val="002F6016"/>
    <w:rPr>
      <w:rFonts w:ascii="Wingdings" w:hAnsi="Wingdings" w:cs="Wingdings" w:hint="default"/>
    </w:rPr>
  </w:style>
  <w:style w:type="character" w:customStyle="1" w:styleId="WW8Num14z3">
    <w:name w:val="WW8Num14z3"/>
    <w:rsid w:val="002F6016"/>
    <w:rPr>
      <w:rFonts w:ascii="Symbol" w:hAnsi="Symbol" w:cs="Symbol" w:hint="default"/>
    </w:rPr>
  </w:style>
  <w:style w:type="character" w:customStyle="1" w:styleId="WW8Num15z0">
    <w:name w:val="WW8Num15z0"/>
    <w:rsid w:val="002F6016"/>
    <w:rPr>
      <w:rFonts w:ascii="Symbol" w:hAnsi="Symbol" w:cs="Symbol" w:hint="default"/>
      <w:color w:val="2E74B5"/>
      <w:spacing w:val="-6"/>
      <w:sz w:val="24"/>
      <w:szCs w:val="24"/>
      <w:lang w:val="es-ES_tradnl"/>
    </w:rPr>
  </w:style>
  <w:style w:type="character" w:customStyle="1" w:styleId="WW8Num15z1">
    <w:name w:val="WW8Num15z1"/>
    <w:rsid w:val="002F6016"/>
    <w:rPr>
      <w:rFonts w:ascii="Courier New" w:hAnsi="Courier New" w:cs="Courier New" w:hint="default"/>
    </w:rPr>
  </w:style>
  <w:style w:type="character" w:customStyle="1" w:styleId="WW8Num15z2">
    <w:name w:val="WW8Num15z2"/>
    <w:rsid w:val="002F6016"/>
    <w:rPr>
      <w:rFonts w:ascii="Wingdings" w:hAnsi="Wingdings" w:cs="Wingdings" w:hint="default"/>
    </w:rPr>
  </w:style>
  <w:style w:type="character" w:customStyle="1" w:styleId="WW8Num15z3">
    <w:name w:val="WW8Num15z3"/>
    <w:rsid w:val="002F6016"/>
    <w:rPr>
      <w:rFonts w:ascii="Symbol" w:hAnsi="Symbol" w:cs="Symbol" w:hint="default"/>
    </w:rPr>
  </w:style>
  <w:style w:type="character" w:customStyle="1" w:styleId="WW8Num16z0">
    <w:name w:val="WW8Num16z0"/>
    <w:rsid w:val="002F6016"/>
    <w:rPr>
      <w:rFonts w:ascii="Symbol" w:hAnsi="Symbol" w:cs="Symbol" w:hint="default"/>
      <w:color w:val="2E74B5"/>
    </w:rPr>
  </w:style>
  <w:style w:type="character" w:customStyle="1" w:styleId="WW8Num16z1">
    <w:name w:val="WW8Num16z1"/>
    <w:rsid w:val="002F6016"/>
    <w:rPr>
      <w:rFonts w:ascii="Courier New" w:hAnsi="Courier New" w:cs="Courier New" w:hint="default"/>
    </w:rPr>
  </w:style>
  <w:style w:type="character" w:customStyle="1" w:styleId="WW8Num16z2">
    <w:name w:val="WW8Num16z2"/>
    <w:rsid w:val="002F6016"/>
    <w:rPr>
      <w:rFonts w:ascii="Wingdings" w:hAnsi="Wingdings" w:cs="Wingdings" w:hint="default"/>
    </w:rPr>
  </w:style>
  <w:style w:type="character" w:customStyle="1" w:styleId="WW8Num16z3">
    <w:name w:val="WW8Num16z3"/>
    <w:rsid w:val="002F6016"/>
    <w:rPr>
      <w:rFonts w:ascii="Symbol" w:hAnsi="Symbol" w:cs="Symbol" w:hint="default"/>
    </w:rPr>
  </w:style>
  <w:style w:type="character" w:customStyle="1" w:styleId="WW8Num17z0">
    <w:name w:val="WW8Num17z0"/>
    <w:rsid w:val="002F6016"/>
    <w:rPr>
      <w:rFonts w:ascii="Symbol" w:hAnsi="Symbol" w:cs="Symbol" w:hint="default"/>
      <w:color w:val="2E74B5"/>
      <w:sz w:val="24"/>
    </w:rPr>
  </w:style>
  <w:style w:type="character" w:customStyle="1" w:styleId="WW8Num17z1">
    <w:name w:val="WW8Num17z1"/>
    <w:rsid w:val="002F6016"/>
    <w:rPr>
      <w:rFonts w:ascii="Courier New" w:hAnsi="Courier New" w:cs="Courier New" w:hint="default"/>
    </w:rPr>
  </w:style>
  <w:style w:type="character" w:customStyle="1" w:styleId="WW8Num17z2">
    <w:name w:val="WW8Num17z2"/>
    <w:rsid w:val="002F6016"/>
    <w:rPr>
      <w:rFonts w:ascii="Wingdings" w:hAnsi="Wingdings" w:cs="Wingdings" w:hint="default"/>
    </w:rPr>
  </w:style>
  <w:style w:type="character" w:customStyle="1" w:styleId="WW8Num17z3">
    <w:name w:val="WW8Num17z3"/>
    <w:rsid w:val="002F6016"/>
    <w:rPr>
      <w:rFonts w:ascii="Symbol" w:hAnsi="Symbol" w:cs="Symbol" w:hint="default"/>
    </w:rPr>
  </w:style>
  <w:style w:type="character" w:customStyle="1" w:styleId="WW8Num18z0">
    <w:name w:val="WW8Num18z0"/>
    <w:rsid w:val="002F6016"/>
    <w:rPr>
      <w:rFonts w:ascii="Symbol" w:hAnsi="Symbol" w:cs="Symbol" w:hint="default"/>
      <w:color w:val="2E74B5"/>
    </w:rPr>
  </w:style>
  <w:style w:type="character" w:customStyle="1" w:styleId="WW8Num18z1">
    <w:name w:val="WW8Num18z1"/>
    <w:rsid w:val="002F6016"/>
    <w:rPr>
      <w:rFonts w:ascii="Courier New" w:hAnsi="Courier New" w:cs="Courier New" w:hint="default"/>
    </w:rPr>
  </w:style>
  <w:style w:type="character" w:customStyle="1" w:styleId="WW8Num18z2">
    <w:name w:val="WW8Num18z2"/>
    <w:rsid w:val="002F6016"/>
    <w:rPr>
      <w:rFonts w:ascii="Wingdings" w:hAnsi="Wingdings" w:cs="Wingdings" w:hint="default"/>
    </w:rPr>
  </w:style>
  <w:style w:type="character" w:customStyle="1" w:styleId="WW8Num18z3">
    <w:name w:val="WW8Num18z3"/>
    <w:rsid w:val="002F6016"/>
    <w:rPr>
      <w:rFonts w:ascii="Symbol" w:hAnsi="Symbol" w:cs="Symbol" w:hint="default"/>
    </w:rPr>
  </w:style>
  <w:style w:type="character" w:customStyle="1" w:styleId="WW8Num19z0">
    <w:name w:val="WW8Num19z0"/>
    <w:rsid w:val="002F6016"/>
    <w:rPr>
      <w:rFonts w:ascii="Symbol" w:hAnsi="Symbol" w:cs="Symbol" w:hint="default"/>
      <w:color w:val="2E74B5"/>
    </w:rPr>
  </w:style>
  <w:style w:type="character" w:customStyle="1" w:styleId="WW8Num19z1">
    <w:name w:val="WW8Num19z1"/>
    <w:rsid w:val="002F6016"/>
    <w:rPr>
      <w:rFonts w:ascii="Courier New" w:hAnsi="Courier New" w:cs="Courier New" w:hint="default"/>
    </w:rPr>
  </w:style>
  <w:style w:type="character" w:customStyle="1" w:styleId="WW8Num19z2">
    <w:name w:val="WW8Num19z2"/>
    <w:rsid w:val="002F6016"/>
    <w:rPr>
      <w:rFonts w:ascii="Wingdings" w:hAnsi="Wingdings" w:cs="Wingdings" w:hint="default"/>
    </w:rPr>
  </w:style>
  <w:style w:type="character" w:customStyle="1" w:styleId="WW8Num19z3">
    <w:name w:val="WW8Num19z3"/>
    <w:rsid w:val="002F6016"/>
    <w:rPr>
      <w:rFonts w:ascii="Symbol" w:hAnsi="Symbol" w:cs="Symbol" w:hint="default"/>
    </w:rPr>
  </w:style>
  <w:style w:type="character" w:customStyle="1" w:styleId="WW8Num20z0">
    <w:name w:val="WW8Num20z0"/>
    <w:rsid w:val="002F6016"/>
    <w:rPr>
      <w:rFonts w:ascii="Symbol" w:hAnsi="Symbol" w:cs="Symbol" w:hint="default"/>
      <w:color w:val="2E74B5"/>
    </w:rPr>
  </w:style>
  <w:style w:type="character" w:customStyle="1" w:styleId="WW8Num20z1">
    <w:name w:val="WW8Num20z1"/>
    <w:rsid w:val="002F6016"/>
    <w:rPr>
      <w:rFonts w:ascii="Courier New" w:hAnsi="Courier New" w:cs="Courier New" w:hint="default"/>
    </w:rPr>
  </w:style>
  <w:style w:type="character" w:customStyle="1" w:styleId="WW8Num20z2">
    <w:name w:val="WW8Num20z2"/>
    <w:rsid w:val="002F6016"/>
    <w:rPr>
      <w:rFonts w:ascii="Wingdings" w:hAnsi="Wingdings" w:cs="Wingdings" w:hint="default"/>
    </w:rPr>
  </w:style>
  <w:style w:type="character" w:customStyle="1" w:styleId="WW8Num20z3">
    <w:name w:val="WW8Num20z3"/>
    <w:rsid w:val="002F6016"/>
    <w:rPr>
      <w:rFonts w:ascii="Symbol" w:hAnsi="Symbol" w:cs="Symbol" w:hint="default"/>
    </w:rPr>
  </w:style>
  <w:style w:type="character" w:customStyle="1" w:styleId="WW8Num21z0">
    <w:name w:val="WW8Num21z0"/>
    <w:rsid w:val="002F6016"/>
    <w:rPr>
      <w:rFonts w:ascii="Symbol" w:hAnsi="Symbol" w:cs="Symbol" w:hint="default"/>
      <w:color w:val="2E74B5"/>
      <w:sz w:val="24"/>
    </w:rPr>
  </w:style>
  <w:style w:type="character" w:customStyle="1" w:styleId="WW8Num21z1">
    <w:name w:val="WW8Num21z1"/>
    <w:rsid w:val="002F6016"/>
    <w:rPr>
      <w:rFonts w:ascii="Courier New" w:hAnsi="Courier New" w:cs="Courier New" w:hint="default"/>
    </w:rPr>
  </w:style>
  <w:style w:type="character" w:customStyle="1" w:styleId="WW8Num21z2">
    <w:name w:val="WW8Num21z2"/>
    <w:rsid w:val="002F6016"/>
    <w:rPr>
      <w:rFonts w:ascii="Wingdings" w:hAnsi="Wingdings" w:cs="Wingdings" w:hint="default"/>
    </w:rPr>
  </w:style>
  <w:style w:type="character" w:customStyle="1" w:styleId="WW8Num21z3">
    <w:name w:val="WW8Num21z3"/>
    <w:rsid w:val="002F6016"/>
    <w:rPr>
      <w:rFonts w:ascii="Symbol" w:hAnsi="Symbol" w:cs="Symbol" w:hint="default"/>
    </w:rPr>
  </w:style>
  <w:style w:type="character" w:customStyle="1" w:styleId="WW8Num22z0">
    <w:name w:val="WW8Num22z0"/>
    <w:rsid w:val="002F6016"/>
    <w:rPr>
      <w:rFonts w:ascii="Symbol" w:hAnsi="Symbol" w:cs="Symbol" w:hint="default"/>
      <w:color w:val="000000"/>
    </w:rPr>
  </w:style>
  <w:style w:type="character" w:customStyle="1" w:styleId="WW8Num22z1">
    <w:name w:val="WW8Num22z1"/>
    <w:rsid w:val="002F6016"/>
    <w:rPr>
      <w:rFonts w:ascii="Courier New" w:hAnsi="Courier New" w:cs="Courier New" w:hint="default"/>
    </w:rPr>
  </w:style>
  <w:style w:type="character" w:customStyle="1" w:styleId="WW8Num22z2">
    <w:name w:val="WW8Num22z2"/>
    <w:rsid w:val="002F6016"/>
    <w:rPr>
      <w:rFonts w:ascii="Wingdings" w:hAnsi="Wingdings" w:cs="Wingdings" w:hint="default"/>
    </w:rPr>
  </w:style>
  <w:style w:type="character" w:customStyle="1" w:styleId="WW8Num22z3">
    <w:name w:val="WW8Num22z3"/>
    <w:rsid w:val="002F6016"/>
    <w:rPr>
      <w:rFonts w:ascii="Symbol" w:hAnsi="Symbol" w:cs="Symbol" w:hint="default"/>
    </w:rPr>
  </w:style>
  <w:style w:type="character" w:customStyle="1" w:styleId="WW8Num23z0">
    <w:name w:val="WW8Num23z0"/>
    <w:rsid w:val="002F6016"/>
    <w:rPr>
      <w:rFonts w:ascii="Symbol" w:hAnsi="Symbol" w:cs="Symbol" w:hint="default"/>
      <w:color w:val="2E74B5"/>
    </w:rPr>
  </w:style>
  <w:style w:type="character" w:customStyle="1" w:styleId="WW8Num23z1">
    <w:name w:val="WW8Num23z1"/>
    <w:rsid w:val="002F6016"/>
    <w:rPr>
      <w:rFonts w:ascii="Courier New" w:hAnsi="Courier New" w:cs="Courier New" w:hint="default"/>
    </w:rPr>
  </w:style>
  <w:style w:type="character" w:customStyle="1" w:styleId="WW8Num23z2">
    <w:name w:val="WW8Num23z2"/>
    <w:rsid w:val="002F6016"/>
    <w:rPr>
      <w:rFonts w:ascii="Wingdings" w:hAnsi="Wingdings" w:cs="Wingdings" w:hint="default"/>
    </w:rPr>
  </w:style>
  <w:style w:type="character" w:customStyle="1" w:styleId="WW8Num23z3">
    <w:name w:val="WW8Num23z3"/>
    <w:rsid w:val="002F6016"/>
    <w:rPr>
      <w:rFonts w:ascii="Symbol" w:hAnsi="Symbol" w:cs="Symbol" w:hint="default"/>
    </w:rPr>
  </w:style>
  <w:style w:type="character" w:customStyle="1" w:styleId="WW8Num24z0">
    <w:name w:val="WW8Num24z0"/>
    <w:rsid w:val="002F6016"/>
    <w:rPr>
      <w:rFonts w:hint="default"/>
    </w:rPr>
  </w:style>
  <w:style w:type="character" w:customStyle="1" w:styleId="WW8Num25z0">
    <w:name w:val="WW8Num25z0"/>
    <w:rsid w:val="002F6016"/>
    <w:rPr>
      <w:rFonts w:ascii="Symbol" w:hAnsi="Symbol" w:cs="Symbol" w:hint="default"/>
      <w:color w:val="2E74B5"/>
      <w:sz w:val="24"/>
      <w:lang w:eastAsia="es-ES"/>
    </w:rPr>
  </w:style>
  <w:style w:type="character" w:customStyle="1" w:styleId="WW8Num25z1">
    <w:name w:val="WW8Num25z1"/>
    <w:rsid w:val="002F6016"/>
    <w:rPr>
      <w:rFonts w:ascii="Courier New" w:hAnsi="Courier New" w:cs="Courier New" w:hint="default"/>
    </w:rPr>
  </w:style>
  <w:style w:type="character" w:customStyle="1" w:styleId="WW8Num25z2">
    <w:name w:val="WW8Num25z2"/>
    <w:rsid w:val="002F6016"/>
    <w:rPr>
      <w:rFonts w:ascii="Wingdings" w:hAnsi="Wingdings" w:cs="Wingdings" w:hint="default"/>
    </w:rPr>
  </w:style>
  <w:style w:type="character" w:customStyle="1" w:styleId="WW8Num25z3">
    <w:name w:val="WW8Num25z3"/>
    <w:rsid w:val="002F6016"/>
    <w:rPr>
      <w:rFonts w:ascii="Symbol" w:hAnsi="Symbol" w:cs="Symbol" w:hint="default"/>
    </w:rPr>
  </w:style>
  <w:style w:type="character" w:customStyle="1" w:styleId="WW8Num26z0">
    <w:name w:val="WW8Num26z0"/>
    <w:rsid w:val="002F6016"/>
    <w:rPr>
      <w:rFonts w:ascii="Symbol" w:hAnsi="Symbol" w:cs="Symbol" w:hint="default"/>
      <w:color w:val="2E74B5"/>
    </w:rPr>
  </w:style>
  <w:style w:type="character" w:customStyle="1" w:styleId="WW8Num26z1">
    <w:name w:val="WW8Num26z1"/>
    <w:rsid w:val="002F6016"/>
    <w:rPr>
      <w:rFonts w:ascii="Courier New" w:hAnsi="Courier New" w:cs="Courier New" w:hint="default"/>
    </w:rPr>
  </w:style>
  <w:style w:type="character" w:customStyle="1" w:styleId="WW8Num26z2">
    <w:name w:val="WW8Num26z2"/>
    <w:rsid w:val="002F6016"/>
    <w:rPr>
      <w:rFonts w:ascii="Wingdings" w:hAnsi="Wingdings" w:cs="Wingdings" w:hint="default"/>
    </w:rPr>
  </w:style>
  <w:style w:type="character" w:customStyle="1" w:styleId="WW8Num26z3">
    <w:name w:val="WW8Num26z3"/>
    <w:rsid w:val="002F6016"/>
    <w:rPr>
      <w:rFonts w:ascii="Symbol" w:hAnsi="Symbol" w:cs="Symbol" w:hint="default"/>
    </w:rPr>
  </w:style>
  <w:style w:type="character" w:customStyle="1" w:styleId="WW8Num27z0">
    <w:name w:val="WW8Num27z0"/>
    <w:rsid w:val="002F6016"/>
    <w:rPr>
      <w:rFonts w:ascii="Symbol" w:hAnsi="Symbol" w:cs="Symbol" w:hint="default"/>
      <w:color w:val="2E74B5"/>
    </w:rPr>
  </w:style>
  <w:style w:type="character" w:customStyle="1" w:styleId="WW8Num27z1">
    <w:name w:val="WW8Num27z1"/>
    <w:rsid w:val="002F6016"/>
    <w:rPr>
      <w:rFonts w:ascii="Courier New" w:hAnsi="Courier New" w:cs="Courier New" w:hint="default"/>
    </w:rPr>
  </w:style>
  <w:style w:type="character" w:customStyle="1" w:styleId="WW8Num27z2">
    <w:name w:val="WW8Num27z2"/>
    <w:rsid w:val="002F6016"/>
    <w:rPr>
      <w:rFonts w:ascii="Wingdings" w:hAnsi="Wingdings" w:cs="Wingdings" w:hint="default"/>
    </w:rPr>
  </w:style>
  <w:style w:type="character" w:customStyle="1" w:styleId="WW8Num27z3">
    <w:name w:val="WW8Num27z3"/>
    <w:rsid w:val="002F6016"/>
    <w:rPr>
      <w:rFonts w:ascii="Symbol" w:hAnsi="Symbol" w:cs="Symbol" w:hint="default"/>
    </w:rPr>
  </w:style>
  <w:style w:type="character" w:customStyle="1" w:styleId="WW8Num28z0">
    <w:name w:val="WW8Num28z0"/>
    <w:rsid w:val="002F6016"/>
    <w:rPr>
      <w:rFonts w:ascii="Symbol" w:hAnsi="Symbol" w:cs="Symbol" w:hint="default"/>
      <w:color w:val="2E74B5"/>
      <w:sz w:val="24"/>
    </w:rPr>
  </w:style>
  <w:style w:type="character" w:customStyle="1" w:styleId="WW8Num28z1">
    <w:name w:val="WW8Num28z1"/>
    <w:rsid w:val="002F6016"/>
    <w:rPr>
      <w:rFonts w:ascii="Courier New" w:hAnsi="Courier New" w:cs="Courier New" w:hint="default"/>
    </w:rPr>
  </w:style>
  <w:style w:type="character" w:customStyle="1" w:styleId="WW8Num28z2">
    <w:name w:val="WW8Num28z2"/>
    <w:rsid w:val="002F6016"/>
    <w:rPr>
      <w:rFonts w:ascii="Wingdings" w:hAnsi="Wingdings" w:cs="Wingdings" w:hint="default"/>
    </w:rPr>
  </w:style>
  <w:style w:type="character" w:customStyle="1" w:styleId="WW8Num28z3">
    <w:name w:val="WW8Num28z3"/>
    <w:rsid w:val="002F6016"/>
    <w:rPr>
      <w:rFonts w:ascii="Symbol" w:hAnsi="Symbol" w:cs="Symbol" w:hint="default"/>
    </w:rPr>
  </w:style>
  <w:style w:type="character" w:customStyle="1" w:styleId="Fuentedeprrafopredeter1">
    <w:name w:val="Fuente de párrafo predeter.1"/>
    <w:rsid w:val="002F6016"/>
  </w:style>
  <w:style w:type="character" w:customStyle="1" w:styleId="EncabezadoCar">
    <w:name w:val="Encabezado Car"/>
    <w:basedOn w:val="Fuentedeprrafopredeter1"/>
    <w:rsid w:val="002F6016"/>
  </w:style>
  <w:style w:type="character" w:customStyle="1" w:styleId="PiedepginaCar">
    <w:name w:val="Pie de página Car"/>
    <w:basedOn w:val="Fuentedeprrafopredeter1"/>
    <w:rsid w:val="002F6016"/>
  </w:style>
  <w:style w:type="character" w:customStyle="1" w:styleId="TextodegloboCar">
    <w:name w:val="Texto de globo Car"/>
    <w:rsid w:val="002F6016"/>
    <w:rPr>
      <w:rFonts w:ascii="Tahoma" w:hAnsi="Tahoma" w:cs="Tahoma"/>
      <w:sz w:val="16"/>
      <w:szCs w:val="16"/>
    </w:rPr>
  </w:style>
  <w:style w:type="character" w:customStyle="1" w:styleId="Ttulo6Car">
    <w:name w:val="Título 6 Car"/>
    <w:rsid w:val="002F6016"/>
    <w:rPr>
      <w:rFonts w:ascii="Verdana" w:eastAsia="Calibri" w:hAnsi="Verdana" w:cs="Times New Roman"/>
      <w:b/>
      <w:bCs/>
      <w:color w:val="FFFFFF"/>
      <w:sz w:val="18"/>
      <w:lang w:val="es-ES_tradnl"/>
    </w:rPr>
  </w:style>
  <w:style w:type="character" w:customStyle="1" w:styleId="TextoindependienteCar">
    <w:name w:val="Texto independiente Car"/>
    <w:rsid w:val="002F6016"/>
    <w:rPr>
      <w:rFonts w:ascii="Times New Roman" w:eastAsia="Calibri" w:hAnsi="Times New Roman" w:cs="Times New Roman"/>
      <w:sz w:val="24"/>
      <w:szCs w:val="20"/>
      <w:lang w:val="es-ES_tradnl"/>
    </w:rPr>
  </w:style>
  <w:style w:type="character" w:customStyle="1" w:styleId="Textoindependiente3Car">
    <w:name w:val="Texto independiente 3 Car"/>
    <w:rsid w:val="002F6016"/>
    <w:rPr>
      <w:rFonts w:ascii="Verdana" w:eastAsia="Calibri" w:hAnsi="Verdana" w:cs="Times New Roman"/>
      <w:sz w:val="20"/>
      <w:szCs w:val="20"/>
      <w:lang w:val="es-ES_tradnl"/>
    </w:rPr>
  </w:style>
  <w:style w:type="character" w:customStyle="1" w:styleId="SangradetextonormalCar">
    <w:name w:val="Sangría de texto normal Car"/>
    <w:rsid w:val="002F6016"/>
    <w:rPr>
      <w:rFonts w:ascii="Verdana" w:eastAsia="Calibri" w:hAnsi="Verdana" w:cs="Times New Roman"/>
      <w:sz w:val="20"/>
      <w:szCs w:val="20"/>
      <w:lang w:val="es-ES_tradnl"/>
    </w:rPr>
  </w:style>
  <w:style w:type="character" w:customStyle="1" w:styleId="Sangra2detindependienteCar">
    <w:name w:val="Sangría 2 de t. independiente Car"/>
    <w:rsid w:val="002F6016"/>
    <w:rPr>
      <w:rFonts w:ascii="Verdana" w:eastAsia="Calibri" w:hAnsi="Verdana" w:cs="Times New Roman"/>
      <w:sz w:val="20"/>
      <w:szCs w:val="20"/>
      <w:lang w:val="es-ES_tradnl"/>
    </w:rPr>
  </w:style>
  <w:style w:type="character" w:customStyle="1" w:styleId="Sangra3detindependienteCar">
    <w:name w:val="Sangría 3 de t. independiente Car"/>
    <w:rsid w:val="002F6016"/>
    <w:rPr>
      <w:rFonts w:ascii="Verdana" w:eastAsia="Calibri" w:hAnsi="Verdana" w:cs="Times New Roman"/>
      <w:sz w:val="20"/>
      <w:szCs w:val="20"/>
      <w:lang w:val="es-ES_tradnl"/>
    </w:rPr>
  </w:style>
  <w:style w:type="character" w:customStyle="1" w:styleId="A1">
    <w:name w:val="A1"/>
    <w:rsid w:val="002F6016"/>
    <w:rPr>
      <w:color w:val="000000"/>
    </w:rPr>
  </w:style>
  <w:style w:type="character" w:customStyle="1" w:styleId="PROGRAMACIN-EpgrafeCar">
    <w:name w:val="PROGRAMACIÓN-Epígrafe Car"/>
    <w:rsid w:val="002F6016"/>
    <w:rPr>
      <w:b/>
      <w:color w:val="FFFFFF"/>
      <w:sz w:val="24"/>
      <w:szCs w:val="24"/>
      <w:shd w:val="clear" w:color="auto" w:fill="8DB3E2"/>
    </w:rPr>
  </w:style>
  <w:style w:type="character" w:customStyle="1" w:styleId="PROGRAMACIN-TextoCar">
    <w:name w:val="PROGRAMACIÓN-Texto Car"/>
    <w:rsid w:val="002F6016"/>
    <w:rPr>
      <w:rFonts w:cs="Arial"/>
      <w:sz w:val="24"/>
      <w:szCs w:val="24"/>
    </w:rPr>
  </w:style>
  <w:style w:type="character" w:customStyle="1" w:styleId="PROGRAMACIN-SubepgrafeCar">
    <w:name w:val="PROGRAMACIÓN-Subepígrafe Car"/>
    <w:rsid w:val="002F6016"/>
    <w:rPr>
      <w:b/>
      <w:sz w:val="24"/>
      <w:szCs w:val="24"/>
    </w:rPr>
  </w:style>
  <w:style w:type="character" w:customStyle="1" w:styleId="PROGRAMACIN-BolichesCar">
    <w:name w:val="PROGRAMACIÓN-Boliches Car"/>
    <w:rsid w:val="002F6016"/>
    <w:rPr>
      <w:sz w:val="24"/>
      <w:szCs w:val="24"/>
    </w:rPr>
  </w:style>
  <w:style w:type="character" w:customStyle="1" w:styleId="PROGRAMACIN-LetrasCar">
    <w:name w:val="PROGRAMACIÓN-Letras Car"/>
    <w:rsid w:val="002F6016"/>
    <w:rPr>
      <w:sz w:val="24"/>
      <w:szCs w:val="24"/>
    </w:rPr>
  </w:style>
  <w:style w:type="character" w:customStyle="1" w:styleId="PROGRAMACIN-UnidadCar">
    <w:name w:val="PROGRAMACIÓN-Unidad Car"/>
    <w:rsid w:val="002F6016"/>
    <w:rPr>
      <w:b/>
      <w:sz w:val="28"/>
      <w:szCs w:val="22"/>
    </w:rPr>
  </w:style>
  <w:style w:type="character" w:customStyle="1" w:styleId="ProgramacinGuionesCar">
    <w:name w:val="Programación_Guiones Car"/>
    <w:rsid w:val="002F6016"/>
    <w:rPr>
      <w:sz w:val="24"/>
      <w:szCs w:val="24"/>
    </w:rPr>
  </w:style>
  <w:style w:type="character" w:customStyle="1" w:styleId="Programacin-NumerosCar">
    <w:name w:val="Programación-Numeros Car"/>
    <w:rsid w:val="002F6016"/>
    <w:rPr>
      <w:sz w:val="24"/>
      <w:szCs w:val="24"/>
    </w:rPr>
  </w:style>
  <w:style w:type="character" w:customStyle="1" w:styleId="TEXTOGRALCar">
    <w:name w:val="*TEXTO GRAL Car"/>
    <w:rsid w:val="002F6016"/>
    <w:rPr>
      <w:rFonts w:ascii="Times New Roman" w:eastAsia="Times" w:hAnsi="Times New Roman" w:cs="Times New Roman"/>
      <w:kern w:val="2"/>
      <w:sz w:val="22"/>
      <w:szCs w:val="24"/>
      <w:lang w:val="es-ES_tradnl"/>
    </w:rPr>
  </w:style>
  <w:style w:type="character" w:customStyle="1" w:styleId="TextosinformatoCar">
    <w:name w:val="Texto sin formato Car"/>
    <w:rsid w:val="002F6016"/>
    <w:rPr>
      <w:rFonts w:ascii="Courier New" w:eastAsia="Times New Roman" w:hAnsi="Courier New" w:cs="Courier New"/>
    </w:rPr>
  </w:style>
  <w:style w:type="character" w:customStyle="1" w:styleId="Ttulo5Car">
    <w:name w:val="Título 5 Car"/>
    <w:rsid w:val="002F6016"/>
    <w:rPr>
      <w:rFonts w:ascii="Cambria" w:eastAsia="Times New Roman" w:hAnsi="Cambria" w:cs="Times New Roman"/>
      <w:color w:val="243F60"/>
      <w:sz w:val="22"/>
      <w:szCs w:val="22"/>
    </w:rPr>
  </w:style>
  <w:style w:type="character" w:customStyle="1" w:styleId="Ttulo3Car">
    <w:name w:val="Título 3 Car"/>
    <w:rsid w:val="002F6016"/>
    <w:rPr>
      <w:rFonts w:ascii="Arial" w:eastAsia="Times New Roman" w:hAnsi="Arial" w:cs="Arial"/>
      <w:b/>
      <w:bCs/>
      <w:sz w:val="26"/>
      <w:szCs w:val="26"/>
    </w:rPr>
  </w:style>
  <w:style w:type="character" w:customStyle="1" w:styleId="Ttulo9Car">
    <w:name w:val="Título 9 Car"/>
    <w:rsid w:val="002F6016"/>
    <w:rPr>
      <w:rFonts w:ascii="Arial" w:eastAsia="Times New Roman" w:hAnsi="Arial" w:cs="Arial"/>
      <w:b/>
      <w:bCs/>
      <w:color w:val="800000"/>
      <w:szCs w:val="24"/>
    </w:rPr>
  </w:style>
  <w:style w:type="character" w:customStyle="1" w:styleId="PuestoCar">
    <w:name w:val="Puesto Car"/>
    <w:rsid w:val="002F6016"/>
    <w:rPr>
      <w:rFonts w:ascii="Tahoma" w:eastAsia="Times New Roman" w:hAnsi="Tahoma" w:cs="Tahoma"/>
      <w:b/>
      <w:bCs/>
      <w:sz w:val="24"/>
      <w:szCs w:val="24"/>
    </w:rPr>
  </w:style>
  <w:style w:type="character" w:styleId="Nmerodepgina">
    <w:name w:val="page number"/>
    <w:basedOn w:val="Fuentedeprrafopredeter1"/>
    <w:rsid w:val="002F6016"/>
  </w:style>
  <w:style w:type="character" w:customStyle="1" w:styleId="TtuloCar">
    <w:name w:val="Título Car"/>
    <w:rsid w:val="002F6016"/>
    <w:rPr>
      <w:rFonts w:ascii="Tahoma" w:eastAsia="Times New Roman" w:hAnsi="Tahoma" w:cs="Tahoma"/>
      <w:b/>
      <w:bCs/>
      <w:sz w:val="24"/>
      <w:szCs w:val="24"/>
    </w:rPr>
  </w:style>
  <w:style w:type="character" w:customStyle="1" w:styleId="PrrafodelistaCar">
    <w:name w:val="Párrafo de lista Car"/>
    <w:uiPriority w:val="34"/>
    <w:rsid w:val="002F6016"/>
    <w:rPr>
      <w:sz w:val="22"/>
      <w:szCs w:val="22"/>
    </w:rPr>
  </w:style>
  <w:style w:type="character" w:customStyle="1" w:styleId="TextonotapieCar">
    <w:name w:val="Texto nota pie Car"/>
    <w:rsid w:val="002F6016"/>
  </w:style>
  <w:style w:type="character" w:customStyle="1" w:styleId="Caracteresdenotaalpie">
    <w:name w:val="Caracteres de nota al pie"/>
    <w:rsid w:val="002F6016"/>
    <w:rPr>
      <w:vertAlign w:val="superscript"/>
    </w:rPr>
  </w:style>
  <w:style w:type="character" w:customStyle="1" w:styleId="PuestoCar1">
    <w:name w:val="Puesto Car1"/>
    <w:rsid w:val="002F6016"/>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2F6016"/>
    <w:rPr>
      <w:sz w:val="22"/>
      <w:szCs w:val="22"/>
    </w:rPr>
  </w:style>
  <w:style w:type="character" w:styleId="Refdenotaalpie">
    <w:name w:val="footnote reference"/>
    <w:rsid w:val="002F6016"/>
    <w:rPr>
      <w:vertAlign w:val="superscript"/>
    </w:rPr>
  </w:style>
  <w:style w:type="character" w:styleId="Refdenotaalfinal">
    <w:name w:val="endnote reference"/>
    <w:rsid w:val="002F6016"/>
    <w:rPr>
      <w:vertAlign w:val="superscript"/>
    </w:rPr>
  </w:style>
  <w:style w:type="character" w:customStyle="1" w:styleId="Caracteresdenotafinal">
    <w:name w:val="Caracteres de nota final"/>
    <w:rsid w:val="002F6016"/>
  </w:style>
  <w:style w:type="paragraph" w:customStyle="1" w:styleId="Ttulo1">
    <w:name w:val="Título1"/>
    <w:basedOn w:val="Normal"/>
    <w:next w:val="Textoindependiente"/>
    <w:rsid w:val="002F6016"/>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2F6016"/>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2F6016"/>
    <w:rPr>
      <w:rFonts w:cs="Lucida Sans"/>
    </w:rPr>
  </w:style>
  <w:style w:type="paragraph" w:styleId="Descripcin">
    <w:name w:val="caption"/>
    <w:basedOn w:val="Normal"/>
    <w:qFormat/>
    <w:rsid w:val="002F6016"/>
    <w:pPr>
      <w:suppressLineNumbers/>
      <w:spacing w:before="120" w:after="120"/>
    </w:pPr>
    <w:rPr>
      <w:rFonts w:cs="Lucida Sans"/>
      <w:i/>
      <w:iCs/>
      <w:sz w:val="24"/>
      <w:szCs w:val="24"/>
    </w:rPr>
  </w:style>
  <w:style w:type="paragraph" w:customStyle="1" w:styleId="ndice">
    <w:name w:val="Índice"/>
    <w:basedOn w:val="Normal"/>
    <w:rsid w:val="002F6016"/>
    <w:pPr>
      <w:suppressLineNumbers/>
    </w:pPr>
    <w:rPr>
      <w:rFonts w:cs="Lucida Sans"/>
    </w:rPr>
  </w:style>
  <w:style w:type="paragraph" w:customStyle="1" w:styleId="Cabeceraypie">
    <w:name w:val="Cabecera y pie"/>
    <w:basedOn w:val="Normal"/>
    <w:rsid w:val="002F6016"/>
    <w:pPr>
      <w:suppressLineNumbers/>
      <w:tabs>
        <w:tab w:val="center" w:pos="4819"/>
        <w:tab w:val="right" w:pos="9638"/>
      </w:tabs>
    </w:pPr>
  </w:style>
  <w:style w:type="paragraph" w:styleId="Encabezado">
    <w:name w:val="header"/>
    <w:basedOn w:val="Normal"/>
    <w:rsid w:val="002F6016"/>
    <w:pPr>
      <w:spacing w:after="0" w:line="240" w:lineRule="auto"/>
    </w:pPr>
  </w:style>
  <w:style w:type="paragraph" w:styleId="Piedepgina">
    <w:name w:val="footer"/>
    <w:basedOn w:val="Normal"/>
    <w:rsid w:val="002F6016"/>
    <w:pPr>
      <w:spacing w:after="0" w:line="240" w:lineRule="auto"/>
    </w:pPr>
  </w:style>
  <w:style w:type="paragraph" w:styleId="Textodeglobo">
    <w:name w:val="Balloon Text"/>
    <w:basedOn w:val="Normal"/>
    <w:rsid w:val="002F6016"/>
    <w:pPr>
      <w:spacing w:after="0" w:line="240" w:lineRule="auto"/>
    </w:pPr>
    <w:rPr>
      <w:rFonts w:ascii="Tahoma" w:hAnsi="Tahoma" w:cs="Tahoma"/>
      <w:sz w:val="16"/>
      <w:szCs w:val="16"/>
    </w:rPr>
  </w:style>
  <w:style w:type="paragraph" w:styleId="Prrafodelista">
    <w:name w:val="List Paragraph"/>
    <w:basedOn w:val="Normal"/>
    <w:uiPriority w:val="34"/>
    <w:qFormat/>
    <w:rsid w:val="002F6016"/>
    <w:pPr>
      <w:ind w:left="720"/>
      <w:contextualSpacing/>
    </w:pPr>
  </w:style>
  <w:style w:type="paragraph" w:customStyle="1" w:styleId="Textoindependiente31">
    <w:name w:val="Texto independiente 31"/>
    <w:basedOn w:val="Normal"/>
    <w:rsid w:val="002F6016"/>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2F6016"/>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2F6016"/>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2F6016"/>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2F6016"/>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2F6016"/>
    <w:pPr>
      <w:shd w:val="clear" w:color="auto" w:fill="8DB3E2"/>
    </w:pPr>
    <w:rPr>
      <w:b/>
      <w:color w:val="FFFFFF"/>
      <w:sz w:val="24"/>
      <w:szCs w:val="24"/>
    </w:rPr>
  </w:style>
  <w:style w:type="paragraph" w:customStyle="1" w:styleId="PROGRAMACIN-Texto">
    <w:name w:val="PROGRAMACIÓN-Texto"/>
    <w:basedOn w:val="Normal"/>
    <w:rsid w:val="002F6016"/>
    <w:pPr>
      <w:autoSpaceDE w:val="0"/>
      <w:spacing w:after="120" w:line="360" w:lineRule="auto"/>
      <w:jc w:val="both"/>
    </w:pPr>
    <w:rPr>
      <w:sz w:val="24"/>
      <w:szCs w:val="24"/>
    </w:rPr>
  </w:style>
  <w:style w:type="paragraph" w:customStyle="1" w:styleId="PROGRAMACIN-Subepgrafe">
    <w:name w:val="PROGRAMACIÓN-Subepígrafe"/>
    <w:basedOn w:val="Normal"/>
    <w:rsid w:val="002F6016"/>
    <w:pPr>
      <w:numPr>
        <w:numId w:val="7"/>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2F6016"/>
    <w:pPr>
      <w:numPr>
        <w:numId w:val="6"/>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2F6016"/>
    <w:pPr>
      <w:numPr>
        <w:numId w:val="3"/>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2F6016"/>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2F6016"/>
    <w:pPr>
      <w:numPr>
        <w:numId w:val="5"/>
      </w:numPr>
      <w:spacing w:after="120" w:line="360" w:lineRule="auto"/>
      <w:ind w:left="426" w:hanging="426"/>
      <w:jc w:val="both"/>
    </w:pPr>
    <w:rPr>
      <w:sz w:val="24"/>
      <w:szCs w:val="24"/>
    </w:rPr>
  </w:style>
  <w:style w:type="paragraph" w:customStyle="1" w:styleId="Programacin-Numeros">
    <w:name w:val="Programación-Numeros"/>
    <w:basedOn w:val="Normal"/>
    <w:rsid w:val="002F6016"/>
    <w:pPr>
      <w:numPr>
        <w:numId w:val="2"/>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2F6016"/>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2F6016"/>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2F6016"/>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2F6016"/>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2F6016"/>
    <w:pPr>
      <w:suppressAutoHyphens/>
    </w:pPr>
    <w:rPr>
      <w:rFonts w:ascii="Calibri" w:eastAsia="Calibri" w:hAnsi="Calibri"/>
      <w:sz w:val="22"/>
      <w:szCs w:val="22"/>
      <w:lang w:eastAsia="zh-CN"/>
    </w:rPr>
  </w:style>
  <w:style w:type="paragraph" w:customStyle="1" w:styleId="c22">
    <w:name w:val="c22"/>
    <w:basedOn w:val="Normal"/>
    <w:rsid w:val="002F6016"/>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rsid w:val="002F6016"/>
    <w:pPr>
      <w:tabs>
        <w:tab w:val="left" w:pos="-709"/>
        <w:tab w:val="left" w:pos="8505"/>
      </w:tabs>
      <w:spacing w:after="120" w:line="312" w:lineRule="auto"/>
      <w:jc w:val="both"/>
    </w:pPr>
    <w:rPr>
      <w:rFonts w:cs="UniversLTStd"/>
      <w:sz w:val="24"/>
      <w:szCs w:val="24"/>
    </w:rPr>
  </w:style>
  <w:style w:type="paragraph" w:customStyle="1" w:styleId="Default">
    <w:name w:val="Default"/>
    <w:rsid w:val="002F6016"/>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2F6016"/>
    <w:rPr>
      <w:sz w:val="20"/>
      <w:szCs w:val="20"/>
    </w:rPr>
  </w:style>
  <w:style w:type="paragraph" w:customStyle="1" w:styleId="Contenidodelatabla">
    <w:name w:val="Contenido de la tabla"/>
    <w:basedOn w:val="Normal"/>
    <w:rsid w:val="002F6016"/>
    <w:pPr>
      <w:widowControl w:val="0"/>
      <w:suppressLineNumbers/>
    </w:pPr>
  </w:style>
  <w:style w:type="paragraph" w:customStyle="1" w:styleId="Ttulodelatabla">
    <w:name w:val="Título de la tabla"/>
    <w:basedOn w:val="Contenidodelatabla"/>
    <w:rsid w:val="002F6016"/>
    <w:pPr>
      <w:jc w:val="center"/>
    </w:pPr>
    <w:rPr>
      <w:b/>
      <w:bCs/>
    </w:rPr>
  </w:style>
  <w:style w:type="paragraph" w:customStyle="1" w:styleId="Cabeceraizquierda">
    <w:name w:val="Cabecera izquierda"/>
    <w:basedOn w:val="Encabezado"/>
    <w:rsid w:val="002F6016"/>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8321-EA0A-41F2-B0BA-EFF9D36B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1</Pages>
  <Words>975</Words>
  <Characters>5364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HP</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lastModifiedBy>Carmen Fernández</cp:lastModifiedBy>
  <cp:revision>32</cp:revision>
  <cp:lastPrinted>2019-04-24T13:17:00Z</cp:lastPrinted>
  <dcterms:created xsi:type="dcterms:W3CDTF">2022-11-07T08:21:00Z</dcterms:created>
  <dcterms:modified xsi:type="dcterms:W3CDTF">2022-11-21T14:34:00Z</dcterms:modified>
</cp:coreProperties>
</file>