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4713" w14:textId="77777777" w:rsidR="00FA1D90" w:rsidRDefault="00FA1D90">
      <w:pPr>
        <w:pStyle w:val="Piedepgina"/>
        <w:tabs>
          <w:tab w:val="left" w:pos="-709"/>
          <w:tab w:val="left" w:pos="8505"/>
        </w:tabs>
        <w:rPr>
          <w:sz w:val="24"/>
          <w:szCs w:val="24"/>
        </w:rPr>
      </w:pPr>
    </w:p>
    <w:p w14:paraId="25A2816A" w14:textId="77777777" w:rsidR="00FA1D90" w:rsidRDefault="00FA1D90">
      <w:pPr>
        <w:pStyle w:val="Piedepgina"/>
        <w:tabs>
          <w:tab w:val="left" w:pos="-709"/>
          <w:tab w:val="left" w:pos="8505"/>
        </w:tabs>
        <w:rPr>
          <w:sz w:val="24"/>
          <w:szCs w:val="24"/>
        </w:rPr>
      </w:pPr>
    </w:p>
    <w:p w14:paraId="664B8D5B" w14:textId="77777777" w:rsidR="00FA1D90" w:rsidRDefault="00FA1D90">
      <w:pPr>
        <w:pStyle w:val="Piedepgina"/>
        <w:tabs>
          <w:tab w:val="left" w:pos="-709"/>
          <w:tab w:val="left" w:pos="8505"/>
        </w:tabs>
        <w:rPr>
          <w:sz w:val="24"/>
          <w:szCs w:val="24"/>
        </w:rPr>
      </w:pPr>
    </w:p>
    <w:p w14:paraId="7B7AD1B1" w14:textId="77777777" w:rsidR="00FA1D90" w:rsidRDefault="00FA1D90">
      <w:pPr>
        <w:pStyle w:val="Piedepgina"/>
        <w:tabs>
          <w:tab w:val="left" w:pos="-709"/>
          <w:tab w:val="left" w:pos="8505"/>
        </w:tabs>
        <w:rPr>
          <w:sz w:val="24"/>
          <w:szCs w:val="24"/>
        </w:rPr>
      </w:pPr>
    </w:p>
    <w:p w14:paraId="31CB7A3F" w14:textId="77777777" w:rsidR="00FA1D90" w:rsidRDefault="00FA1D90">
      <w:pPr>
        <w:pStyle w:val="Piedepgina"/>
        <w:tabs>
          <w:tab w:val="left" w:pos="-709"/>
          <w:tab w:val="left" w:pos="8505"/>
        </w:tabs>
        <w:rPr>
          <w:sz w:val="24"/>
          <w:szCs w:val="24"/>
        </w:rPr>
      </w:pPr>
    </w:p>
    <w:p w14:paraId="661DA1F8" w14:textId="77777777" w:rsidR="00FA1D90" w:rsidRDefault="00FA1D90">
      <w:pPr>
        <w:pStyle w:val="Piedepgina"/>
        <w:tabs>
          <w:tab w:val="left" w:pos="-709"/>
          <w:tab w:val="left" w:pos="8505"/>
        </w:tabs>
        <w:rPr>
          <w:sz w:val="24"/>
          <w:szCs w:val="24"/>
        </w:rPr>
      </w:pPr>
    </w:p>
    <w:p w14:paraId="19DB9431" w14:textId="77777777" w:rsidR="00FA1D90" w:rsidRDefault="00FA1D90">
      <w:pPr>
        <w:pStyle w:val="Piedepgina"/>
        <w:tabs>
          <w:tab w:val="left" w:pos="-709"/>
          <w:tab w:val="left" w:pos="8505"/>
        </w:tabs>
        <w:rPr>
          <w:sz w:val="24"/>
          <w:szCs w:val="24"/>
        </w:rPr>
      </w:pPr>
    </w:p>
    <w:p w14:paraId="17D0E143" w14:textId="77777777" w:rsidR="00FA1D90" w:rsidRDefault="00FA1D90">
      <w:pPr>
        <w:tabs>
          <w:tab w:val="left" w:pos="-709"/>
          <w:tab w:val="left" w:pos="8505"/>
        </w:tabs>
        <w:spacing w:before="60" w:after="60"/>
        <w:jc w:val="center"/>
        <w:rPr>
          <w:rFonts w:cs="Arial"/>
          <w:b/>
          <w:sz w:val="24"/>
          <w:szCs w:val="24"/>
        </w:rPr>
      </w:pPr>
    </w:p>
    <w:p w14:paraId="435E896D" w14:textId="77777777" w:rsidR="00555286" w:rsidRDefault="00555286">
      <w:pPr>
        <w:shd w:val="clear" w:color="auto" w:fill="8DB3E2"/>
        <w:jc w:val="center"/>
        <w:rPr>
          <w:color w:val="FFFFFF"/>
          <w:sz w:val="40"/>
          <w:szCs w:val="40"/>
        </w:rPr>
      </w:pPr>
    </w:p>
    <w:p w14:paraId="1CCAFC62" w14:textId="77777777" w:rsidR="00FA1D90" w:rsidRDefault="00FA1D90">
      <w:pPr>
        <w:shd w:val="clear" w:color="auto" w:fill="8DB3E2"/>
        <w:jc w:val="center"/>
      </w:pPr>
      <w:r>
        <w:rPr>
          <w:color w:val="FFFFFF"/>
          <w:sz w:val="40"/>
          <w:szCs w:val="40"/>
        </w:rPr>
        <w:t xml:space="preserve">PROGRAMACIÓN DE AULA </w:t>
      </w:r>
    </w:p>
    <w:p w14:paraId="1E780B8B" w14:textId="77777777" w:rsidR="00CE52AD" w:rsidRDefault="00F54BCD">
      <w:pPr>
        <w:shd w:val="clear" w:color="auto" w:fill="8DB3E2"/>
        <w:jc w:val="center"/>
        <w:rPr>
          <w:b/>
          <w:color w:val="FFFFFF"/>
          <w:sz w:val="40"/>
          <w:szCs w:val="40"/>
        </w:rPr>
      </w:pPr>
      <w:r>
        <w:rPr>
          <w:b/>
          <w:color w:val="FFFFFF"/>
          <w:sz w:val="40"/>
          <w:szCs w:val="40"/>
        </w:rPr>
        <w:t>CIENCIAS APLICADAS I</w:t>
      </w:r>
      <w:r w:rsidR="004E23A0">
        <w:rPr>
          <w:b/>
          <w:color w:val="FFFFFF"/>
          <w:sz w:val="40"/>
          <w:szCs w:val="40"/>
        </w:rPr>
        <w:t xml:space="preserve"> </w:t>
      </w:r>
    </w:p>
    <w:p w14:paraId="3240F0A7" w14:textId="4213A485" w:rsidR="00FA1D90" w:rsidRDefault="00CE52AD">
      <w:pPr>
        <w:shd w:val="clear" w:color="auto" w:fill="8DB3E2"/>
        <w:jc w:val="center"/>
      </w:pPr>
      <w:r>
        <w:rPr>
          <w:b/>
          <w:color w:val="FFFFFF"/>
          <w:sz w:val="40"/>
          <w:szCs w:val="40"/>
        </w:rPr>
        <w:t xml:space="preserve">COMUNIDAD DE </w:t>
      </w:r>
      <w:r w:rsidR="00807AF5">
        <w:rPr>
          <w:b/>
          <w:color w:val="FFFFFF"/>
          <w:sz w:val="40"/>
          <w:szCs w:val="40"/>
        </w:rPr>
        <w:t>MADRID</w:t>
      </w:r>
    </w:p>
    <w:p w14:paraId="005D013A" w14:textId="77777777" w:rsidR="00807AF5" w:rsidRDefault="00807AF5" w:rsidP="00807AF5">
      <w:pPr>
        <w:shd w:val="clear" w:color="auto" w:fill="8DB3E2"/>
        <w:jc w:val="center"/>
      </w:pPr>
      <w:r>
        <w:rPr>
          <w:color w:val="FFFFFF"/>
          <w:sz w:val="40"/>
          <w:szCs w:val="40"/>
        </w:rPr>
        <w:t>CICLOS FORMATIVOS DE GRADO BÁSICO</w:t>
      </w:r>
    </w:p>
    <w:p w14:paraId="0B04B749" w14:textId="77777777" w:rsidR="00FA1D90" w:rsidRDefault="00FA1D90">
      <w:pPr>
        <w:tabs>
          <w:tab w:val="left" w:pos="-709"/>
          <w:tab w:val="left" w:pos="8505"/>
        </w:tabs>
        <w:spacing w:before="60" w:after="60"/>
        <w:jc w:val="center"/>
        <w:rPr>
          <w:rFonts w:cs="Arial"/>
          <w:b/>
          <w:color w:val="FFFFFF"/>
          <w:sz w:val="24"/>
          <w:szCs w:val="24"/>
        </w:rPr>
      </w:pPr>
    </w:p>
    <w:p w14:paraId="4EF81B40" w14:textId="77777777" w:rsidR="00FA1D90" w:rsidRDefault="00FA1D90">
      <w:pPr>
        <w:tabs>
          <w:tab w:val="left" w:pos="-709"/>
          <w:tab w:val="left" w:pos="8505"/>
        </w:tabs>
        <w:spacing w:before="60" w:after="60"/>
        <w:rPr>
          <w:rFonts w:cs="Arial"/>
          <w:b/>
          <w:sz w:val="24"/>
          <w:szCs w:val="24"/>
        </w:rPr>
      </w:pPr>
    </w:p>
    <w:p w14:paraId="1F3A4327" w14:textId="77777777" w:rsidR="00FA1D90" w:rsidRDefault="00FA1D90">
      <w:pPr>
        <w:tabs>
          <w:tab w:val="left" w:pos="-709"/>
          <w:tab w:val="left" w:pos="8505"/>
        </w:tabs>
        <w:spacing w:before="60" w:after="60"/>
        <w:rPr>
          <w:rFonts w:cs="Arial"/>
          <w:b/>
          <w:sz w:val="24"/>
          <w:szCs w:val="24"/>
        </w:rPr>
      </w:pPr>
    </w:p>
    <w:p w14:paraId="192F02B7" w14:textId="77777777" w:rsidR="00FA1D90" w:rsidRDefault="00FA1D90">
      <w:pPr>
        <w:tabs>
          <w:tab w:val="left" w:pos="-709"/>
          <w:tab w:val="left" w:pos="8505"/>
        </w:tabs>
        <w:spacing w:before="60" w:after="60"/>
        <w:rPr>
          <w:rFonts w:cs="Arial"/>
          <w:b/>
          <w:sz w:val="24"/>
          <w:szCs w:val="24"/>
        </w:rPr>
      </w:pPr>
    </w:p>
    <w:p w14:paraId="3B87EE43" w14:textId="77777777" w:rsidR="00FA1D90" w:rsidRDefault="00FA1D90">
      <w:pPr>
        <w:tabs>
          <w:tab w:val="left" w:pos="-709"/>
          <w:tab w:val="left" w:pos="8505"/>
        </w:tabs>
        <w:spacing w:before="60" w:after="60"/>
        <w:rPr>
          <w:rFonts w:cs="Arial"/>
          <w:b/>
          <w:sz w:val="24"/>
          <w:szCs w:val="24"/>
        </w:rPr>
      </w:pPr>
    </w:p>
    <w:p w14:paraId="68CC5AA0" w14:textId="77777777" w:rsidR="00FA1D90" w:rsidRDefault="00FA1D90">
      <w:pPr>
        <w:tabs>
          <w:tab w:val="left" w:pos="-709"/>
          <w:tab w:val="left" w:pos="8505"/>
        </w:tabs>
        <w:spacing w:before="60" w:after="60"/>
        <w:rPr>
          <w:rFonts w:cs="Arial"/>
          <w:b/>
          <w:sz w:val="24"/>
          <w:szCs w:val="24"/>
        </w:rPr>
      </w:pPr>
    </w:p>
    <w:p w14:paraId="02BDA79C" w14:textId="77777777" w:rsidR="00FA1D90" w:rsidRDefault="00FA1D90">
      <w:pPr>
        <w:tabs>
          <w:tab w:val="left" w:pos="-709"/>
          <w:tab w:val="left" w:pos="8505"/>
        </w:tabs>
        <w:spacing w:before="60" w:after="60"/>
        <w:rPr>
          <w:rFonts w:cs="Arial"/>
          <w:b/>
          <w:sz w:val="24"/>
          <w:szCs w:val="24"/>
        </w:rPr>
      </w:pPr>
    </w:p>
    <w:p w14:paraId="40D3CC56" w14:textId="77777777" w:rsidR="00FA1D90" w:rsidRDefault="00FA1D90">
      <w:pPr>
        <w:tabs>
          <w:tab w:val="left" w:pos="-709"/>
          <w:tab w:val="left" w:pos="8505"/>
        </w:tabs>
        <w:spacing w:before="60" w:after="60"/>
        <w:rPr>
          <w:rFonts w:cs="Arial"/>
          <w:b/>
          <w:sz w:val="24"/>
          <w:szCs w:val="24"/>
        </w:rPr>
      </w:pPr>
    </w:p>
    <w:p w14:paraId="1852CFB8" w14:textId="77777777" w:rsidR="00FA1D90" w:rsidRDefault="00FA1D90">
      <w:pPr>
        <w:tabs>
          <w:tab w:val="left" w:pos="-709"/>
          <w:tab w:val="left" w:pos="8505"/>
        </w:tabs>
        <w:spacing w:before="60" w:after="60"/>
        <w:rPr>
          <w:rFonts w:cs="Arial"/>
          <w:b/>
          <w:sz w:val="24"/>
          <w:szCs w:val="24"/>
        </w:rPr>
      </w:pPr>
    </w:p>
    <w:p w14:paraId="3BF79378" w14:textId="77777777" w:rsidR="00FA1D90" w:rsidRDefault="00FA1D90">
      <w:pPr>
        <w:tabs>
          <w:tab w:val="left" w:pos="-709"/>
          <w:tab w:val="left" w:pos="8505"/>
        </w:tabs>
        <w:spacing w:before="60" w:after="60"/>
        <w:rPr>
          <w:rFonts w:cs="Arial"/>
          <w:b/>
          <w:sz w:val="24"/>
          <w:szCs w:val="24"/>
        </w:rPr>
      </w:pPr>
    </w:p>
    <w:p w14:paraId="23E14354" w14:textId="77777777" w:rsidR="00FA1D90" w:rsidRDefault="00FA1D90">
      <w:pPr>
        <w:tabs>
          <w:tab w:val="left" w:pos="-709"/>
          <w:tab w:val="left" w:pos="8505"/>
        </w:tabs>
        <w:spacing w:before="60" w:after="60"/>
        <w:rPr>
          <w:rFonts w:cs="Arial"/>
          <w:b/>
          <w:sz w:val="24"/>
          <w:szCs w:val="24"/>
        </w:rPr>
      </w:pPr>
    </w:p>
    <w:p w14:paraId="13E0B41A" w14:textId="77777777" w:rsidR="00FA1D90" w:rsidRDefault="00FA1D90">
      <w:pPr>
        <w:tabs>
          <w:tab w:val="left" w:pos="-709"/>
          <w:tab w:val="left" w:pos="8505"/>
        </w:tabs>
        <w:spacing w:before="60" w:after="60"/>
        <w:rPr>
          <w:rFonts w:cs="Arial"/>
          <w:b/>
          <w:sz w:val="24"/>
          <w:szCs w:val="24"/>
        </w:rPr>
      </w:pPr>
    </w:p>
    <w:p w14:paraId="2E6A00F8" w14:textId="77777777" w:rsidR="00FA1D90" w:rsidRDefault="00FA1D90">
      <w:pPr>
        <w:tabs>
          <w:tab w:val="left" w:pos="-709"/>
          <w:tab w:val="left" w:pos="8505"/>
        </w:tabs>
        <w:spacing w:before="60" w:after="60"/>
        <w:rPr>
          <w:rFonts w:cs="Arial"/>
          <w:b/>
          <w:sz w:val="24"/>
          <w:szCs w:val="24"/>
        </w:rPr>
      </w:pPr>
    </w:p>
    <w:p w14:paraId="33B3F46C" w14:textId="77777777" w:rsidR="00FA1D90" w:rsidRDefault="00FA1D90">
      <w:pPr>
        <w:tabs>
          <w:tab w:val="left" w:pos="-709"/>
          <w:tab w:val="left" w:pos="8505"/>
        </w:tabs>
        <w:spacing w:before="60" w:after="60"/>
        <w:rPr>
          <w:rFonts w:cs="Arial"/>
          <w:b/>
          <w:sz w:val="24"/>
          <w:szCs w:val="24"/>
        </w:rPr>
      </w:pPr>
    </w:p>
    <w:p w14:paraId="19B4B445" w14:textId="77777777" w:rsidR="00FA1D90" w:rsidRDefault="00FA1D90">
      <w:pPr>
        <w:tabs>
          <w:tab w:val="left" w:pos="-709"/>
          <w:tab w:val="left" w:pos="8505"/>
        </w:tabs>
        <w:spacing w:before="60" w:after="60"/>
        <w:rPr>
          <w:rFonts w:cs="Arial"/>
          <w:b/>
          <w:sz w:val="24"/>
          <w:szCs w:val="24"/>
        </w:rPr>
      </w:pPr>
    </w:p>
    <w:p w14:paraId="44747729" w14:textId="77777777" w:rsidR="00FA1D90" w:rsidRDefault="00FA1D90">
      <w:pPr>
        <w:tabs>
          <w:tab w:val="left" w:pos="-709"/>
          <w:tab w:val="left" w:pos="8505"/>
        </w:tabs>
        <w:spacing w:before="60" w:after="60"/>
        <w:jc w:val="center"/>
        <w:rPr>
          <w:rFonts w:cs="Arial"/>
          <w:b/>
          <w:sz w:val="24"/>
          <w:szCs w:val="24"/>
        </w:rPr>
      </w:pPr>
    </w:p>
    <w:p w14:paraId="430C2D4C" w14:textId="77777777" w:rsidR="00FA1D90" w:rsidRDefault="00FA1D90">
      <w:pPr>
        <w:tabs>
          <w:tab w:val="left" w:pos="-709"/>
          <w:tab w:val="left" w:pos="8505"/>
        </w:tabs>
        <w:spacing w:before="60" w:after="60"/>
        <w:jc w:val="center"/>
        <w:rPr>
          <w:rFonts w:cs="Arial"/>
          <w:b/>
          <w:sz w:val="24"/>
          <w:szCs w:val="24"/>
        </w:rPr>
      </w:pPr>
    </w:p>
    <w:p w14:paraId="45328870" w14:textId="77777777" w:rsidR="00FA1D90" w:rsidRDefault="00FA1D90">
      <w:pPr>
        <w:tabs>
          <w:tab w:val="left" w:pos="-709"/>
          <w:tab w:val="left" w:pos="8505"/>
        </w:tabs>
        <w:spacing w:before="60" w:after="60"/>
        <w:jc w:val="center"/>
        <w:rPr>
          <w:rFonts w:cs="Arial"/>
          <w:b/>
          <w:sz w:val="24"/>
          <w:szCs w:val="24"/>
        </w:rPr>
      </w:pPr>
    </w:p>
    <w:p w14:paraId="3EA903A2" w14:textId="77777777" w:rsidR="00FA1D90" w:rsidRDefault="00FA1D90">
      <w:pPr>
        <w:sectPr w:rsidR="00FA1D90">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74FD3A9C" w14:textId="77777777" w:rsidR="00FA1D90" w:rsidRDefault="00FA1D90">
      <w:pPr>
        <w:tabs>
          <w:tab w:val="left" w:pos="-709"/>
          <w:tab w:val="left" w:pos="8505"/>
        </w:tabs>
        <w:ind w:right="-29"/>
        <w:jc w:val="center"/>
        <w:rPr>
          <w:rFonts w:cs="Arial"/>
          <w:b/>
          <w:sz w:val="24"/>
          <w:szCs w:val="24"/>
        </w:rPr>
      </w:pPr>
    </w:p>
    <w:p w14:paraId="31BE6DEE" w14:textId="77777777" w:rsidR="00FA1D90" w:rsidRDefault="00FA1D90">
      <w:pPr>
        <w:tabs>
          <w:tab w:val="left" w:pos="-709"/>
          <w:tab w:val="left" w:pos="8505"/>
        </w:tabs>
        <w:ind w:right="-29"/>
        <w:jc w:val="center"/>
      </w:pPr>
      <w:r>
        <w:rPr>
          <w:b/>
          <w:sz w:val="24"/>
          <w:szCs w:val="24"/>
        </w:rPr>
        <w:t>Índice</w:t>
      </w:r>
    </w:p>
    <w:p w14:paraId="718C15A8"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76DD016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7B1D6" w14:textId="77777777" w:rsidR="00FA1D90" w:rsidRDefault="00FA1D90" w:rsidP="00E804E4">
            <w:pPr>
              <w:tabs>
                <w:tab w:val="left" w:pos="-709"/>
                <w:tab w:val="left" w:pos="8505"/>
              </w:tabs>
              <w:spacing w:after="0" w:line="240" w:lineRule="auto"/>
              <w:ind w:right="-29"/>
            </w:pPr>
            <w:r>
              <w:rPr>
                <w:b/>
              </w:rPr>
              <w:t xml:space="preserve">1. PROGRAMACIÓN DE AULA </w:t>
            </w:r>
            <w:r w:rsidR="00807AF5">
              <w:rPr>
                <w:b/>
              </w:rPr>
              <w:t xml:space="preserve">DEL MÓDULO </w:t>
            </w:r>
            <w:r w:rsidR="00E804E4">
              <w:rPr>
                <w:b/>
              </w:rPr>
              <w:t>CIENCIAS APLICADAS 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BDE367B"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250FC4E2"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65ED" w14:textId="77777777" w:rsidR="00FA1D90" w:rsidRDefault="00FA1D90" w:rsidP="00E804E4">
            <w:pPr>
              <w:tabs>
                <w:tab w:val="left" w:pos="-709"/>
                <w:tab w:val="left" w:pos="8505"/>
              </w:tabs>
              <w:spacing w:after="0" w:line="240" w:lineRule="auto"/>
              <w:ind w:left="318" w:right="-29"/>
            </w:pPr>
            <w:r>
              <w:rPr>
                <w:b/>
              </w:rPr>
              <w:t xml:space="preserve">1.1 ORIENTACIONES PEDAGÓGICAS GENERALES </w:t>
            </w:r>
            <w:r w:rsidR="00807AF5">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02EF8E9"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7132A151"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DB75"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0EFF90F"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1009668D"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9DB5"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A5F735" w14:textId="523E4A9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0C3724">
              <w:rPr>
                <w:b/>
                <w:sz w:val="24"/>
                <w:szCs w:val="24"/>
              </w:rPr>
              <w:t>2</w:t>
            </w:r>
          </w:p>
        </w:tc>
      </w:tr>
      <w:tr w:rsidR="00F67434" w14:paraId="5067B4B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EED6"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F6A69C0" w14:textId="61F4EB29" w:rsidR="00F67434" w:rsidRDefault="005A5D19">
            <w:pPr>
              <w:tabs>
                <w:tab w:val="left" w:pos="-709"/>
                <w:tab w:val="left" w:pos="8505"/>
              </w:tabs>
              <w:spacing w:after="0" w:line="240" w:lineRule="auto"/>
              <w:ind w:right="-29"/>
              <w:jc w:val="center"/>
              <w:rPr>
                <w:b/>
                <w:sz w:val="24"/>
                <w:szCs w:val="24"/>
              </w:rPr>
            </w:pPr>
            <w:r>
              <w:rPr>
                <w:b/>
                <w:sz w:val="24"/>
                <w:szCs w:val="24"/>
              </w:rPr>
              <w:t>Pág. 1</w:t>
            </w:r>
            <w:r w:rsidR="000C3724">
              <w:rPr>
                <w:b/>
                <w:sz w:val="24"/>
                <w:szCs w:val="24"/>
              </w:rPr>
              <w:t>2</w:t>
            </w:r>
          </w:p>
        </w:tc>
      </w:tr>
      <w:tr w:rsidR="00FA1D90" w14:paraId="5B0C9F9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41F2"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CIENCIAS APLICADAS I</w:t>
            </w:r>
            <w:r w:rsidR="00D341FC">
              <w:rPr>
                <w:b/>
              </w:rPr>
              <w:t xml:space="preserve"> 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0CAB19C" w14:textId="65A17CB2"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0C3724">
              <w:rPr>
                <w:b/>
                <w:sz w:val="24"/>
                <w:szCs w:val="24"/>
              </w:rPr>
              <w:t>5</w:t>
            </w:r>
          </w:p>
        </w:tc>
      </w:tr>
      <w:tr w:rsidR="00FA1D90" w14:paraId="5EF3CA3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34C0"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BE70A3" w14:textId="004632A6" w:rsidR="00FA1D90" w:rsidRDefault="00FA1D90">
            <w:pPr>
              <w:tabs>
                <w:tab w:val="left" w:pos="-709"/>
                <w:tab w:val="left" w:pos="8505"/>
              </w:tabs>
              <w:spacing w:after="0" w:line="240" w:lineRule="auto"/>
              <w:ind w:right="-29"/>
              <w:jc w:val="center"/>
            </w:pPr>
            <w:r>
              <w:rPr>
                <w:b/>
                <w:sz w:val="24"/>
                <w:szCs w:val="24"/>
              </w:rPr>
              <w:t xml:space="preserve">Pág. </w:t>
            </w:r>
            <w:r w:rsidR="005650CF">
              <w:rPr>
                <w:b/>
                <w:sz w:val="24"/>
                <w:szCs w:val="24"/>
              </w:rPr>
              <w:t>1</w:t>
            </w:r>
            <w:r w:rsidR="000C3724">
              <w:rPr>
                <w:b/>
                <w:sz w:val="24"/>
                <w:szCs w:val="24"/>
              </w:rPr>
              <w:t>6</w:t>
            </w:r>
          </w:p>
        </w:tc>
      </w:tr>
    </w:tbl>
    <w:p w14:paraId="49A2B319" w14:textId="77777777" w:rsidR="00FA1D90" w:rsidRDefault="00FA1D90">
      <w:pPr>
        <w:tabs>
          <w:tab w:val="left" w:pos="-709"/>
          <w:tab w:val="left" w:pos="8222"/>
        </w:tabs>
        <w:spacing w:after="0" w:line="240" w:lineRule="auto"/>
        <w:ind w:right="283"/>
        <w:jc w:val="both"/>
        <w:rPr>
          <w:sz w:val="24"/>
          <w:szCs w:val="24"/>
        </w:rPr>
      </w:pPr>
    </w:p>
    <w:p w14:paraId="01BD9942" w14:textId="77777777" w:rsidR="00FA1D90" w:rsidRDefault="00FA1D90">
      <w:pPr>
        <w:tabs>
          <w:tab w:val="left" w:pos="-709"/>
          <w:tab w:val="left" w:pos="8222"/>
        </w:tabs>
        <w:spacing w:after="0" w:line="240" w:lineRule="auto"/>
        <w:ind w:right="283"/>
        <w:jc w:val="both"/>
        <w:rPr>
          <w:sz w:val="24"/>
          <w:szCs w:val="24"/>
        </w:rPr>
      </w:pPr>
    </w:p>
    <w:p w14:paraId="61AD1DEA" w14:textId="77777777" w:rsidR="00FA1D90" w:rsidRDefault="00FA1D90">
      <w:pPr>
        <w:tabs>
          <w:tab w:val="left" w:pos="-709"/>
          <w:tab w:val="left" w:pos="8222"/>
        </w:tabs>
        <w:spacing w:after="0" w:line="240" w:lineRule="auto"/>
        <w:ind w:right="283"/>
        <w:jc w:val="both"/>
        <w:rPr>
          <w:sz w:val="24"/>
          <w:szCs w:val="24"/>
        </w:rPr>
      </w:pPr>
    </w:p>
    <w:p w14:paraId="496188E7" w14:textId="77777777" w:rsidR="00FA1D90" w:rsidRDefault="00FA1D90">
      <w:pPr>
        <w:tabs>
          <w:tab w:val="left" w:pos="-709"/>
          <w:tab w:val="left" w:pos="8222"/>
        </w:tabs>
        <w:spacing w:after="0" w:line="240" w:lineRule="auto"/>
        <w:ind w:right="283"/>
        <w:jc w:val="both"/>
        <w:rPr>
          <w:sz w:val="24"/>
          <w:szCs w:val="24"/>
        </w:rPr>
      </w:pPr>
    </w:p>
    <w:p w14:paraId="3DCDF02B" w14:textId="77777777" w:rsidR="00FA1D90" w:rsidRDefault="00FA1D90">
      <w:pPr>
        <w:tabs>
          <w:tab w:val="left" w:pos="-709"/>
          <w:tab w:val="left" w:pos="8222"/>
        </w:tabs>
        <w:spacing w:after="0" w:line="240" w:lineRule="auto"/>
        <w:ind w:right="283"/>
        <w:jc w:val="both"/>
        <w:rPr>
          <w:sz w:val="24"/>
          <w:szCs w:val="24"/>
        </w:rPr>
      </w:pPr>
    </w:p>
    <w:p w14:paraId="20836AD4" w14:textId="77777777" w:rsidR="00FA1D90" w:rsidRDefault="00FA1D90">
      <w:pPr>
        <w:tabs>
          <w:tab w:val="left" w:pos="-709"/>
          <w:tab w:val="left" w:pos="8222"/>
        </w:tabs>
        <w:spacing w:after="0" w:line="240" w:lineRule="auto"/>
        <w:ind w:right="283"/>
        <w:jc w:val="both"/>
        <w:rPr>
          <w:sz w:val="24"/>
          <w:szCs w:val="24"/>
        </w:rPr>
      </w:pPr>
    </w:p>
    <w:p w14:paraId="6CA60C3F" w14:textId="77777777" w:rsidR="00FA1D90" w:rsidRDefault="00FA1D90">
      <w:pPr>
        <w:tabs>
          <w:tab w:val="left" w:pos="-709"/>
          <w:tab w:val="left" w:pos="8222"/>
        </w:tabs>
        <w:spacing w:after="0" w:line="240" w:lineRule="auto"/>
        <w:ind w:right="283"/>
        <w:jc w:val="both"/>
        <w:rPr>
          <w:sz w:val="24"/>
          <w:szCs w:val="24"/>
        </w:rPr>
      </w:pPr>
    </w:p>
    <w:p w14:paraId="3930C6CC" w14:textId="77777777" w:rsidR="00FA1D90" w:rsidRDefault="00FA1D90">
      <w:pPr>
        <w:tabs>
          <w:tab w:val="left" w:pos="-709"/>
          <w:tab w:val="left" w:pos="8222"/>
        </w:tabs>
        <w:spacing w:after="0" w:line="240" w:lineRule="auto"/>
        <w:ind w:right="283"/>
        <w:jc w:val="both"/>
        <w:rPr>
          <w:sz w:val="24"/>
          <w:szCs w:val="24"/>
        </w:rPr>
      </w:pPr>
    </w:p>
    <w:p w14:paraId="1F4747F8" w14:textId="77777777" w:rsidR="00FA1D90" w:rsidRDefault="00FA1D90">
      <w:pPr>
        <w:tabs>
          <w:tab w:val="left" w:pos="-709"/>
          <w:tab w:val="left" w:pos="8222"/>
        </w:tabs>
        <w:spacing w:after="0" w:line="240" w:lineRule="auto"/>
        <w:ind w:right="283"/>
        <w:jc w:val="both"/>
        <w:rPr>
          <w:sz w:val="24"/>
          <w:szCs w:val="24"/>
        </w:rPr>
      </w:pPr>
    </w:p>
    <w:p w14:paraId="7CE6FE45" w14:textId="60201AB3" w:rsidR="00FA1D90" w:rsidRDefault="00FA1D90" w:rsidP="00C54F74">
      <w:pPr>
        <w:tabs>
          <w:tab w:val="left" w:pos="-709"/>
          <w:tab w:val="left" w:pos="8222"/>
        </w:tabs>
        <w:spacing w:after="0" w:line="240" w:lineRule="auto"/>
        <w:ind w:right="283"/>
        <w:jc w:val="both"/>
        <w:sectPr w:rsidR="00FA1D90">
          <w:headerReference w:type="default" r:id="rId10"/>
          <w:footerReference w:type="default" r:id="rId11"/>
          <w:pgSz w:w="11906" w:h="16838"/>
          <w:pgMar w:top="1440" w:right="1274" w:bottom="1440" w:left="1077" w:header="708" w:footer="708" w:gutter="0"/>
          <w:cols w:space="720"/>
          <w:docGrid w:linePitch="360"/>
        </w:sectPr>
      </w:pPr>
      <w:r>
        <w:rPr>
          <w:sz w:val="24"/>
          <w:szCs w:val="24"/>
        </w:rPr>
        <w:t xml:space="preserve"> </w:t>
      </w:r>
    </w:p>
    <w:p w14:paraId="44B59F4B"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06ACCE66"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Pr="00380F29">
        <w:rPr>
          <w:rFonts w:cs="UniversLTStd"/>
          <w:b/>
          <w:sz w:val="24"/>
          <w:szCs w:val="24"/>
          <w:lang w:eastAsia="en-US"/>
        </w:rPr>
        <w:t xml:space="preserve"> </w:t>
      </w:r>
      <w:r w:rsidRPr="00380F29">
        <w:rPr>
          <w:rFonts w:cs="UniversLTStd"/>
          <w:sz w:val="24"/>
          <w:szCs w:val="24"/>
          <w:lang w:eastAsia="en-US"/>
        </w:rPr>
        <w:t>se estructura en las siguientes unidades didácticas:</w:t>
      </w:r>
    </w:p>
    <w:p w14:paraId="2E76E3D7"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Números naturales</w:t>
      </w:r>
    </w:p>
    <w:p w14:paraId="220F7F35"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478FCE66"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72EDF718"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Manejar el sistema de numeración decimal.</w:t>
      </w:r>
    </w:p>
    <w:p w14:paraId="2E2D3DF8"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Usar y representar los números naturales de forma correcta.</w:t>
      </w:r>
    </w:p>
    <w:p w14:paraId="18AF1C74"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Realizar operaciones de suma, resta, multiplicación y división con números naturales.</w:t>
      </w:r>
    </w:p>
    <w:p w14:paraId="10E33AF3"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Descomponer números de forma factorial.</w:t>
      </w:r>
    </w:p>
    <w:p w14:paraId="78594794"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Hallar el mínimo común múltiplo y máximo común divisor.</w:t>
      </w:r>
    </w:p>
    <w:p w14:paraId="141BE7AA" w14:textId="77777777" w:rsidR="00380F29" w:rsidRPr="00380F29"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Resolver problemas usando los números naturales y el mcm y mcd.</w:t>
      </w:r>
    </w:p>
    <w:p w14:paraId="0D9311A5" w14:textId="77777777" w:rsidR="00380F29" w:rsidRDefault="00380F29" w:rsidP="00380F29">
      <w:pPr>
        <w:tabs>
          <w:tab w:val="left" w:pos="-709"/>
        </w:tabs>
        <w:suppressAutoHyphens w:val="0"/>
        <w:spacing w:after="120" w:line="312" w:lineRule="auto"/>
        <w:jc w:val="both"/>
        <w:rPr>
          <w:rFonts w:cs="UniversLTStd"/>
          <w:sz w:val="24"/>
          <w:szCs w:val="24"/>
          <w:lang w:eastAsia="en-US"/>
        </w:rPr>
      </w:pPr>
      <w:r w:rsidRPr="00380F29">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128"/>
        <w:gridCol w:w="4536"/>
        <w:gridCol w:w="2552"/>
        <w:gridCol w:w="4678"/>
      </w:tblGrid>
      <w:tr w:rsidR="00380F29" w:rsidRPr="00380F29" w14:paraId="2C3402EE" w14:textId="77777777" w:rsidTr="00AD5213">
        <w:tc>
          <w:tcPr>
            <w:tcW w:w="6664" w:type="dxa"/>
            <w:gridSpan w:val="2"/>
            <w:tcBorders>
              <w:right w:val="single" w:sz="6" w:space="0" w:color="FFFFFF"/>
            </w:tcBorders>
            <w:shd w:val="clear" w:color="auto" w:fill="4472C4"/>
            <w:vAlign w:val="center"/>
          </w:tcPr>
          <w:p w14:paraId="5E1892D9" w14:textId="77777777" w:rsidR="00380F29" w:rsidRPr="00380F29" w:rsidRDefault="00380F29" w:rsidP="00C52718">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 xml:space="preserve">didáctica 1: </w:t>
            </w:r>
            <w:r w:rsidR="00C52718">
              <w:rPr>
                <w:rFonts w:ascii="Lucida Sans" w:eastAsia="Lucida Sans" w:hAnsi="Lucida Sans" w:cs="Lucida Sans"/>
                <w:b/>
                <w:color w:val="FFFFFF"/>
                <w:spacing w:val="1"/>
                <w:sz w:val="21"/>
                <w:szCs w:val="21"/>
                <w:lang w:eastAsia="en-US"/>
              </w:rPr>
              <w:t>Números Naturales</w:t>
            </w:r>
            <w:r w:rsidRPr="00380F29">
              <w:rPr>
                <w:rFonts w:ascii="Lucida Sans" w:eastAsia="Lucida Sans" w:hAnsi="Lucida Sans" w:cs="Lucida Sans"/>
                <w:b/>
                <w:color w:val="FFFFFF"/>
                <w:spacing w:val="1"/>
                <w:sz w:val="21"/>
                <w:szCs w:val="21"/>
                <w:lang w:eastAsia="en-US"/>
              </w:rPr>
              <w:t xml:space="preserve"> </w:t>
            </w:r>
          </w:p>
        </w:tc>
        <w:tc>
          <w:tcPr>
            <w:tcW w:w="7230" w:type="dxa"/>
            <w:gridSpan w:val="2"/>
            <w:tcBorders>
              <w:left w:val="single" w:sz="6" w:space="0" w:color="FFFFFF"/>
            </w:tcBorders>
            <w:shd w:val="clear" w:color="auto" w:fill="4472C4"/>
            <w:vAlign w:val="center"/>
          </w:tcPr>
          <w:p w14:paraId="6FC6799A" w14:textId="77777777"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00FC439F">
              <w:rPr>
                <w:rFonts w:ascii="Lucida Sans" w:eastAsia="Lucida Sans" w:hAnsi="Lucida Sans" w:cs="Lucida Sans"/>
                <w:b/>
                <w:color w:val="FFFFFF"/>
                <w:sz w:val="21"/>
                <w:szCs w:val="21"/>
                <w:lang w:eastAsia="en-US"/>
              </w:rPr>
              <w:t>n: 6</w:t>
            </w:r>
            <w:r w:rsidRPr="00380F29">
              <w:rPr>
                <w:rFonts w:ascii="Lucida Sans" w:eastAsia="Lucida Sans" w:hAnsi="Lucida Sans" w:cs="Lucida Sans"/>
                <w:b/>
                <w:color w:val="FFFFFF"/>
                <w:sz w:val="21"/>
                <w:szCs w:val="21"/>
                <w:lang w:eastAsia="en-US"/>
              </w:rPr>
              <w:t xml:space="preserve"> horas</w:t>
            </w:r>
          </w:p>
        </w:tc>
      </w:tr>
      <w:tr w:rsidR="00380F29" w:rsidRPr="00380F29" w14:paraId="655A8022" w14:textId="77777777" w:rsidTr="00AD5213">
        <w:tc>
          <w:tcPr>
            <w:tcW w:w="2128" w:type="dxa"/>
            <w:shd w:val="clear" w:color="auto" w:fill="D9E2F3"/>
            <w:vAlign w:val="center"/>
          </w:tcPr>
          <w:p w14:paraId="62613335"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14:paraId="45F674C9"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1AEB1884"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2552" w:type="dxa"/>
            <w:shd w:val="clear" w:color="auto" w:fill="D9E2F3"/>
            <w:vAlign w:val="center"/>
          </w:tcPr>
          <w:p w14:paraId="48183D18"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4678" w:type="dxa"/>
            <w:shd w:val="clear" w:color="auto" w:fill="D9E2F3"/>
            <w:vAlign w:val="center"/>
          </w:tcPr>
          <w:p w14:paraId="64ECA3F3"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380F29" w:rsidRPr="00380F29" w14:paraId="048000CB" w14:textId="77777777" w:rsidTr="00AD5213">
        <w:tc>
          <w:tcPr>
            <w:tcW w:w="2128" w:type="dxa"/>
          </w:tcPr>
          <w:p w14:paraId="5BF296E7"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1. El sistema de numeración decimal</w:t>
            </w:r>
          </w:p>
          <w:p w14:paraId="0494141B"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2. Usos de los números naturales</w:t>
            </w:r>
          </w:p>
          <w:p w14:paraId="3FD410C6"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3. Operaciones con números naturales</w:t>
            </w:r>
          </w:p>
          <w:p w14:paraId="459441EA"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4. Divisibilidad</w:t>
            </w:r>
          </w:p>
          <w:p w14:paraId="63B17A82"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5. Números primos y compuestos.</w:t>
            </w:r>
          </w:p>
          <w:p w14:paraId="2AB5B887"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Descomposición factorial</w:t>
            </w:r>
          </w:p>
          <w:p w14:paraId="1874CAB8" w14:textId="77777777" w:rsidR="008871C9" w:rsidRPr="00AD5213" w:rsidRDefault="008871C9"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6. Cálculo del mcm y mcd utilizando la</w:t>
            </w:r>
          </w:p>
          <w:p w14:paraId="15B6C62E" w14:textId="5CA3B180" w:rsidR="00684FC8" w:rsidRPr="00AD5213" w:rsidRDefault="008871C9" w:rsidP="00AD5213">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AD5213">
              <w:rPr>
                <w:rFonts w:ascii="Lucida Sans" w:eastAsia="Times" w:hAnsi="Lucida Sans" w:cs="Arial"/>
                <w:bCs/>
                <w:kern w:val="2"/>
                <w:sz w:val="16"/>
                <w:szCs w:val="16"/>
                <w:lang w:val="es-ES_tradnl"/>
              </w:rPr>
              <w:t>descomposición factorial</w:t>
            </w:r>
          </w:p>
        </w:tc>
        <w:tc>
          <w:tcPr>
            <w:tcW w:w="4536" w:type="dxa"/>
          </w:tcPr>
          <w:p w14:paraId="6213840D" w14:textId="77777777" w:rsidR="00B270F3" w:rsidRDefault="00B270F3" w:rsidP="00B270F3">
            <w:pPr>
              <w:spacing w:after="20" w:line="240" w:lineRule="auto"/>
              <w:ind w:left="57" w:right="57"/>
              <w:rPr>
                <w:rFonts w:ascii="Lucida Sans" w:eastAsia="Times" w:hAnsi="Lucida Sans" w:cs="Arial"/>
                <w:b/>
                <w:bCs/>
                <w:kern w:val="2"/>
                <w:sz w:val="16"/>
                <w:szCs w:val="16"/>
                <w:lang w:val="es-ES_tradnl"/>
              </w:rPr>
            </w:pPr>
            <w:r>
              <w:rPr>
                <w:rFonts w:ascii="Lucida Sans" w:eastAsia="Times" w:hAnsi="Lucida Sans" w:cs="Arial"/>
                <w:b/>
                <w:bCs/>
                <w:kern w:val="2"/>
                <w:sz w:val="16"/>
                <w:szCs w:val="16"/>
                <w:lang w:val="es-ES_tradnl"/>
              </w:rPr>
              <w:t>Competencias específicas:</w:t>
            </w:r>
          </w:p>
          <w:p w14:paraId="21BDE355" w14:textId="77777777" w:rsidR="00B270F3" w:rsidRDefault="00B270F3"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1. Reconocer los motivos por los que ocurren los principales fenómenos naturales, a partir de situaciones cotidianas, y explicarlos en términos de las leyes y teorías científicas adecuadas, para poner en valor la contribución de la ciencia a la sociedad.</w:t>
            </w:r>
          </w:p>
          <w:p w14:paraId="0CC6E9FB" w14:textId="77777777" w:rsidR="00B270F3" w:rsidRDefault="00B270F3"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460AFB34" w14:textId="77777777" w:rsidR="00B270F3" w:rsidRDefault="00B270F3" w:rsidP="00B270F3">
            <w:pPr>
              <w:tabs>
                <w:tab w:val="left" w:pos="426"/>
              </w:tabs>
              <w:suppressAutoHyphens w:val="0"/>
              <w:spacing w:after="20" w:line="240" w:lineRule="auto"/>
              <w:ind w:left="57" w:right="57"/>
              <w:rPr>
                <w:rFonts w:ascii="Lucida Sans" w:hAnsi="Lucida Sans"/>
                <w:color w:val="000000"/>
                <w:sz w:val="16"/>
                <w:szCs w:val="16"/>
                <w:lang w:eastAsia="en-US"/>
              </w:rPr>
            </w:pPr>
            <w:r>
              <w:rPr>
                <w:rFonts w:ascii="Lucida Sans" w:eastAsia="Lucida Sans" w:hAnsi="Lucida Sans" w:cs="Lucida Sans"/>
                <w:b/>
                <w:sz w:val="16"/>
                <w:szCs w:val="16"/>
              </w:rPr>
              <w:t>Descriptores operativos:</w:t>
            </w:r>
          </w:p>
          <w:p w14:paraId="78A1BCF2" w14:textId="2E53DC7F" w:rsidR="00380F29" w:rsidRPr="00AD5213" w:rsidRDefault="00B270F3" w:rsidP="00B270F3">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Pr>
                <w:rFonts w:ascii="Lucida Sans" w:hAnsi="Lucida Sans" w:cs="UniversLTStd"/>
                <w:sz w:val="16"/>
                <w:szCs w:val="16"/>
              </w:rPr>
              <w:t>STEM1, STEM2, STEM3, STEM4, CD2, CPSAA5, CCEC4, CCL1</w:t>
            </w:r>
          </w:p>
        </w:tc>
        <w:tc>
          <w:tcPr>
            <w:tcW w:w="2552" w:type="dxa"/>
          </w:tcPr>
          <w:p w14:paraId="6FDA779D" w14:textId="77777777" w:rsidR="001D3CB2" w:rsidRPr="00AD5213" w:rsidRDefault="001D3CB2"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a) Se han identificado los distintos tipos de números y se han utilizado para interpretar adecuadamente la información cuantitativa.</w:t>
            </w:r>
          </w:p>
          <w:p w14:paraId="2B2BAADD" w14:textId="77777777" w:rsidR="001D3CB2" w:rsidRPr="00AD5213" w:rsidRDefault="001D3CB2" w:rsidP="00AD5213">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b) Se han realizado cálculos con eficacia, bien mediante cálculo mental o mediante algoritmos de lápiz y calculadora (física o informática).</w:t>
            </w:r>
          </w:p>
          <w:p w14:paraId="45469842" w14:textId="77777777" w:rsidR="00380F29" w:rsidRPr="00AD5213" w:rsidRDefault="001D3CB2" w:rsidP="00AD5213">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AD5213">
              <w:rPr>
                <w:rFonts w:ascii="Lucida Sans" w:eastAsia="Times" w:hAnsi="Lucida Sans" w:cs="Arial"/>
                <w:bCs/>
                <w:kern w:val="2"/>
                <w:sz w:val="16"/>
                <w:szCs w:val="16"/>
                <w:lang w:val="es-ES_tradnl"/>
              </w:rPr>
              <w:t>c) Se han utilizado las TIC como fuente de búsqueda de información.</w:t>
            </w:r>
          </w:p>
        </w:tc>
        <w:tc>
          <w:tcPr>
            <w:tcW w:w="4678" w:type="dxa"/>
          </w:tcPr>
          <w:p w14:paraId="404BE9C1" w14:textId="77777777"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1. Observación directa del alumno/a: motivación, interés, actitudes, comportamiento, asistencia, etc.</w:t>
            </w:r>
          </w:p>
          <w:p w14:paraId="3B53596B" w14:textId="77777777"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 xml:space="preserve">2. Participación en clase: intervenciones sobre actividades y ejercicios propuestos, valorando su dedicación e interés. </w:t>
            </w:r>
          </w:p>
          <w:p w14:paraId="079A4294" w14:textId="77777777"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3. Realización de actividades</w:t>
            </w:r>
            <w:r w:rsidR="008871C9" w:rsidRPr="00AD5213">
              <w:rPr>
                <w:rFonts w:ascii="Lucida Sans" w:eastAsia="Lucida Sans" w:hAnsi="Lucida Sans" w:cs="Lucida Sans"/>
                <w:sz w:val="16"/>
                <w:szCs w:val="16"/>
                <w:lang w:eastAsia="en-US"/>
              </w:rPr>
              <w:t xml:space="preserve"> y tareas</w:t>
            </w:r>
            <w:r w:rsidRPr="00AD5213">
              <w:rPr>
                <w:rFonts w:ascii="Lucida Sans" w:eastAsia="Lucida Sans" w:hAnsi="Lucida Sans" w:cs="Lucida Sans"/>
                <w:sz w:val="16"/>
                <w:szCs w:val="16"/>
                <w:lang w:eastAsia="en-US"/>
              </w:rPr>
              <w:t xml:space="preserve"> individuales y en grupo</w:t>
            </w:r>
            <w:r w:rsidR="008871C9" w:rsidRPr="00AD5213">
              <w:rPr>
                <w:rFonts w:ascii="Lucida Sans" w:eastAsia="Lucida Sans" w:hAnsi="Lucida Sans" w:cs="Lucida Sans"/>
                <w:sz w:val="16"/>
                <w:szCs w:val="16"/>
                <w:lang w:eastAsia="en-US"/>
              </w:rPr>
              <w:t xml:space="preserve"> presentándolas en el cuaderno, en alguna aplicación informática o </w:t>
            </w:r>
            <w:r w:rsidRPr="00AD5213">
              <w:rPr>
                <w:rFonts w:ascii="Lucida Sans" w:eastAsia="Lucida Sans" w:hAnsi="Lucida Sans" w:cs="Lucida Sans"/>
                <w:sz w:val="16"/>
                <w:szCs w:val="16"/>
                <w:lang w:eastAsia="en-US"/>
              </w:rPr>
              <w:t xml:space="preserve">mediante la entrega o exposición de algún trabajo. </w:t>
            </w:r>
          </w:p>
          <w:p w14:paraId="43F8E009" w14:textId="77777777"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4. Prueba escrita al menos al final de cada unidad, además de alguna otra prueba que se considere oportuna para asentar o evaluar algún conocimiento más concreto.</w:t>
            </w:r>
          </w:p>
          <w:p w14:paraId="3DB7A2EB" w14:textId="77777777"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p>
          <w:p w14:paraId="48F1EF8E" w14:textId="77777777" w:rsidR="00380F29"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 xml:space="preserve">A esta Unidad le </w:t>
            </w:r>
            <w:r w:rsidR="008871C9" w:rsidRPr="00AD5213">
              <w:rPr>
                <w:rFonts w:ascii="Lucida Sans" w:eastAsia="Lucida Sans" w:hAnsi="Lucida Sans" w:cs="Lucida Sans"/>
                <w:sz w:val="16"/>
                <w:szCs w:val="16"/>
                <w:lang w:eastAsia="en-US"/>
              </w:rPr>
              <w:t>d</w:t>
            </w:r>
            <w:r w:rsidR="00FC439F" w:rsidRPr="00AD5213">
              <w:rPr>
                <w:rFonts w:ascii="Lucida Sans" w:eastAsia="Lucida Sans" w:hAnsi="Lucida Sans" w:cs="Lucida Sans"/>
                <w:sz w:val="16"/>
                <w:szCs w:val="16"/>
                <w:lang w:eastAsia="en-US"/>
              </w:rPr>
              <w:t>aremos una ponderación de un 5,</w:t>
            </w:r>
            <w:r w:rsidR="000974ED" w:rsidRPr="00AD5213">
              <w:rPr>
                <w:rFonts w:ascii="Lucida Sans" w:eastAsia="Lucida Sans" w:hAnsi="Lucida Sans" w:cs="Lucida Sans"/>
                <w:sz w:val="16"/>
                <w:szCs w:val="16"/>
                <w:lang w:eastAsia="en-US"/>
              </w:rPr>
              <w:t>5</w:t>
            </w:r>
            <w:r w:rsidRPr="00AD5213">
              <w:rPr>
                <w:rFonts w:ascii="Lucida Sans" w:eastAsia="Lucida Sans" w:hAnsi="Lucida Sans" w:cs="Lucida Sans"/>
                <w:sz w:val="16"/>
                <w:szCs w:val="16"/>
                <w:lang w:eastAsia="en-US"/>
              </w:rPr>
              <w:t>% sobre el contenido total del módulo profesional.</w:t>
            </w:r>
          </w:p>
        </w:tc>
      </w:tr>
      <w:tr w:rsidR="00380F29" w:rsidRPr="00380F29" w14:paraId="67752F6A" w14:textId="77777777" w:rsidTr="00865D0C">
        <w:tc>
          <w:tcPr>
            <w:tcW w:w="13894" w:type="dxa"/>
            <w:gridSpan w:val="4"/>
            <w:shd w:val="clear" w:color="auto" w:fill="D9E2F3"/>
            <w:vAlign w:val="center"/>
          </w:tcPr>
          <w:p w14:paraId="3DAB15EE" w14:textId="77777777" w:rsidR="00380F29" w:rsidRPr="00380F29"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380F29" w:rsidRPr="00380F29" w14:paraId="6FB0C630" w14:textId="77777777" w:rsidTr="00865D0C">
        <w:tc>
          <w:tcPr>
            <w:tcW w:w="13894" w:type="dxa"/>
            <w:gridSpan w:val="4"/>
          </w:tcPr>
          <w:p w14:paraId="15A8DB30" w14:textId="77777777" w:rsidR="001D3CB2" w:rsidRPr="007355A9" w:rsidRDefault="001D3CB2" w:rsidP="001D3CB2">
            <w:pPr>
              <w:suppressAutoHyphens w:val="0"/>
              <w:spacing w:after="20" w:line="240" w:lineRule="auto"/>
              <w:ind w:left="57" w:right="57"/>
              <w:rPr>
                <w:rFonts w:ascii="Lucida Sans" w:eastAsia="Lucida Sans" w:hAnsi="Lucida Sans" w:cs="Lucida Sans"/>
                <w:spacing w:val="-2"/>
                <w:sz w:val="16"/>
                <w:szCs w:val="16"/>
                <w:lang w:eastAsia="en-US"/>
              </w:rPr>
            </w:pPr>
            <w:r w:rsidRPr="007355A9">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09ED8693" w14:textId="77777777"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 continuación el profesor/a irá introduciendo los distintos conceptos a desarrollar asentando los mismos con la propuesta de distintas actividades que serán resueltas por los/las alumnos/as a fin de aplicar los conocimientos adquiridos. </w:t>
            </w:r>
          </w:p>
          <w:p w14:paraId="3FEB5060" w14:textId="6462CBC7"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 se consoliden antes de avanzar en la adquisición de otros nuevos.</w:t>
            </w:r>
          </w:p>
          <w:p w14:paraId="198A515C" w14:textId="77777777" w:rsidR="00E713CA"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w:t>
            </w:r>
            <w:r w:rsidR="00E713CA">
              <w:rPr>
                <w:rFonts w:ascii="Lucida Sans" w:eastAsia="Lucida Sans" w:hAnsi="Lucida Sans" w:cs="Lucida Sans"/>
                <w:sz w:val="16"/>
                <w:szCs w:val="16"/>
                <w:lang w:eastAsia="en-US"/>
              </w:rPr>
              <w:t xml:space="preserve">aplicadas a la vida cotidiana, tareas y proyectos que trabajan los ODS de la agenda 2030 y </w:t>
            </w:r>
            <w:r w:rsidRPr="001D3CB2">
              <w:rPr>
                <w:rFonts w:ascii="Lucida Sans" w:eastAsia="Lucida Sans" w:hAnsi="Lucida Sans" w:cs="Lucida Sans"/>
                <w:sz w:val="16"/>
                <w:szCs w:val="16"/>
                <w:lang w:eastAsia="en-US"/>
              </w:rPr>
              <w:t>evaluando las competencias clave</w:t>
            </w:r>
            <w:r w:rsidR="00E713CA">
              <w:rPr>
                <w:rFonts w:ascii="Lucida Sans" w:eastAsia="Lucida Sans" w:hAnsi="Lucida Sans" w:cs="Lucida Sans"/>
                <w:sz w:val="16"/>
                <w:szCs w:val="16"/>
                <w:lang w:eastAsia="en-US"/>
              </w:rPr>
              <w:t xml:space="preserve"> y los conocimientos adquiridos</w:t>
            </w:r>
            <w:r w:rsidRPr="001D3CB2">
              <w:rPr>
                <w:rFonts w:ascii="Lucida Sans" w:eastAsia="Lucida Sans" w:hAnsi="Lucida Sans" w:cs="Lucida Sans"/>
                <w:sz w:val="16"/>
                <w:szCs w:val="16"/>
                <w:lang w:eastAsia="en-US"/>
              </w:rPr>
              <w:t>.</w:t>
            </w:r>
          </w:p>
          <w:p w14:paraId="008B00F7" w14:textId="77777777" w:rsidR="00380F29" w:rsidRPr="00380F29"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w:t>
            </w:r>
            <w:r w:rsidR="00C52718">
              <w:rPr>
                <w:rFonts w:ascii="Lucida Sans" w:eastAsia="Lucida Sans" w:hAnsi="Lucida Sans" w:cs="Lucida Sans"/>
                <w:sz w:val="16"/>
                <w:szCs w:val="16"/>
                <w:lang w:eastAsia="en-US"/>
              </w:rPr>
              <w:t xml:space="preserve"> Al finalizar la unidad se realizará una tarea para trabajar algún objetivo de desarrollo sostenible de la agenda 2030.</w:t>
            </w:r>
          </w:p>
        </w:tc>
      </w:tr>
      <w:tr w:rsidR="00380F29" w:rsidRPr="00380F29" w14:paraId="5F644C28" w14:textId="77777777" w:rsidTr="00865D0C">
        <w:tc>
          <w:tcPr>
            <w:tcW w:w="13894" w:type="dxa"/>
            <w:gridSpan w:val="4"/>
            <w:shd w:val="clear" w:color="auto" w:fill="D9E2F3"/>
            <w:vAlign w:val="center"/>
          </w:tcPr>
          <w:p w14:paraId="6BB0240F"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380F29" w:rsidRPr="00380F29" w14:paraId="3EA51704" w14:textId="77777777" w:rsidTr="00865D0C">
        <w:tc>
          <w:tcPr>
            <w:tcW w:w="13894" w:type="dxa"/>
            <w:gridSpan w:val="4"/>
          </w:tcPr>
          <w:p w14:paraId="25CA8C59"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Pr>
                <w:rFonts w:ascii="Lucida Sans" w:eastAsia="Lucida Sans" w:hAnsi="Lucida Sans" w:cs="Lucida Sans"/>
                <w:spacing w:val="1"/>
                <w:sz w:val="16"/>
                <w:szCs w:val="16"/>
                <w:lang w:eastAsia="en-US"/>
              </w:rPr>
              <w:t>I</w:t>
            </w:r>
            <w:r w:rsidRPr="00914094">
              <w:rPr>
                <w:rFonts w:ascii="Lucida Sans" w:eastAsia="Lucida Sans" w:hAnsi="Lucida Sans" w:cs="Lucida Sans"/>
                <w:spacing w:val="1"/>
                <w:sz w:val="16"/>
                <w:szCs w:val="16"/>
                <w:lang w:eastAsia="en-US"/>
              </w:rPr>
              <w:t xml:space="preserve">nformación </w:t>
            </w:r>
            <w:r>
              <w:rPr>
                <w:rFonts w:ascii="Lucida Sans" w:eastAsia="Lucida Sans" w:hAnsi="Lucida Sans" w:cs="Lucida Sans"/>
                <w:spacing w:val="1"/>
                <w:sz w:val="16"/>
                <w:szCs w:val="16"/>
                <w:lang w:eastAsia="en-US"/>
              </w:rPr>
              <w:t xml:space="preserve">necesaria para </w:t>
            </w:r>
            <w:r w:rsidRPr="00914094">
              <w:rPr>
                <w:rFonts w:ascii="Lucida Sans" w:eastAsia="Lucida Sans" w:hAnsi="Lucida Sans" w:cs="Lucida Sans"/>
                <w:spacing w:val="1"/>
                <w:sz w:val="16"/>
                <w:szCs w:val="16"/>
                <w:lang w:eastAsia="en-US"/>
              </w:rPr>
              <w:t>comprender la situación</w:t>
            </w:r>
            <w:r>
              <w:rPr>
                <w:rFonts w:ascii="Lucida Sans" w:eastAsia="Lucida Sans" w:hAnsi="Lucida Sans" w:cs="Lucida Sans"/>
                <w:spacing w:val="1"/>
                <w:sz w:val="16"/>
                <w:szCs w:val="16"/>
                <w:lang w:eastAsia="en-US"/>
              </w:rPr>
              <w:t>.</w:t>
            </w:r>
          </w:p>
          <w:p w14:paraId="667708CC"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Contexto.</w:t>
            </w:r>
          </w:p>
          <w:p w14:paraId="7F996B79"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w:t>
            </w:r>
            <w:r w:rsidRPr="00914094">
              <w:rPr>
                <w:rFonts w:ascii="Lucida Sans" w:eastAsia="Lucida Sans" w:hAnsi="Lucida Sans" w:cs="Lucida Sans"/>
                <w:spacing w:val="1"/>
                <w:sz w:val="16"/>
                <w:szCs w:val="16"/>
                <w:lang w:eastAsia="en-US"/>
              </w:rPr>
              <w:t>onocimientos prácticos</w:t>
            </w:r>
            <w:r>
              <w:rPr>
                <w:rFonts w:ascii="Lucida Sans" w:eastAsia="Lucida Sans" w:hAnsi="Lucida Sans" w:cs="Lucida Sans"/>
                <w:spacing w:val="1"/>
                <w:sz w:val="16"/>
                <w:szCs w:val="16"/>
                <w:lang w:eastAsia="en-US"/>
              </w:rPr>
              <w:t>.</w:t>
            </w:r>
          </w:p>
          <w:p w14:paraId="3BBCFA57"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w:t>
            </w:r>
            <w:r w:rsidRPr="00914094">
              <w:rPr>
                <w:rFonts w:ascii="Lucida Sans" w:eastAsia="Lucida Sans" w:hAnsi="Lucida Sans" w:cs="Lucida Sans"/>
                <w:spacing w:val="1"/>
                <w:sz w:val="16"/>
                <w:szCs w:val="16"/>
                <w:lang w:eastAsia="en-US"/>
              </w:rPr>
              <w:t>dqui</w:t>
            </w:r>
            <w:r>
              <w:rPr>
                <w:rFonts w:ascii="Lucida Sans" w:eastAsia="Lucida Sans" w:hAnsi="Lucida Sans" w:cs="Lucida Sans"/>
                <w:spacing w:val="1"/>
                <w:sz w:val="16"/>
                <w:szCs w:val="16"/>
                <w:lang w:eastAsia="en-US"/>
              </w:rPr>
              <w:t>sición de</w:t>
            </w:r>
            <w:r w:rsidRPr="00914094">
              <w:rPr>
                <w:rFonts w:ascii="Lucida Sans" w:eastAsia="Lucida Sans" w:hAnsi="Lucida Sans" w:cs="Lucida Sans"/>
                <w:spacing w:val="1"/>
                <w:sz w:val="16"/>
                <w:szCs w:val="16"/>
                <w:lang w:eastAsia="en-US"/>
              </w:rPr>
              <w:t xml:space="preserve"> habilidades, actitudes y procesos cognitivos.</w:t>
            </w:r>
          </w:p>
          <w:p w14:paraId="5BDCBF55" w14:textId="77777777" w:rsidR="00380F29" w:rsidRPr="00380F29"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w:t>
            </w:r>
            <w:r w:rsidRPr="00914094">
              <w:rPr>
                <w:rFonts w:ascii="Lucida Sans" w:eastAsia="Lucida Sans" w:hAnsi="Lucida Sans" w:cs="Lucida Sans"/>
                <w:spacing w:val="1"/>
                <w:sz w:val="16"/>
                <w:szCs w:val="16"/>
                <w:lang w:eastAsia="en-US"/>
              </w:rPr>
              <w:t>valuación del proceso.</w:t>
            </w:r>
            <w:bookmarkEnd w:id="2"/>
          </w:p>
        </w:tc>
      </w:tr>
      <w:tr w:rsidR="00380F29" w:rsidRPr="00380F29" w14:paraId="278D3198" w14:textId="77777777" w:rsidTr="00865D0C">
        <w:tc>
          <w:tcPr>
            <w:tcW w:w="13894" w:type="dxa"/>
            <w:gridSpan w:val="4"/>
            <w:shd w:val="clear" w:color="auto" w:fill="D9E2F3"/>
            <w:vAlign w:val="center"/>
          </w:tcPr>
          <w:p w14:paraId="5E70C6F3"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380F29" w:rsidRPr="00380F29" w14:paraId="2D2F0A0A" w14:textId="77777777" w:rsidTr="00865D0C">
        <w:tc>
          <w:tcPr>
            <w:tcW w:w="13894" w:type="dxa"/>
            <w:gridSpan w:val="4"/>
          </w:tcPr>
          <w:p w14:paraId="6EB45B79"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Recursos adicionales:</w:t>
            </w:r>
          </w:p>
          <w:p w14:paraId="18262732" w14:textId="77777777"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Recuerda</w:t>
            </w:r>
          </w:p>
          <w:p w14:paraId="0ABA74EC" w14:textId="77777777"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Vocabulario</w:t>
            </w:r>
          </w:p>
          <w:p w14:paraId="2E24275A" w14:textId="77777777" w:rsid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lastRenderedPageBreak/>
              <w:t>Navega</w:t>
            </w:r>
          </w:p>
          <w:p w14:paraId="3C066237" w14:textId="77777777"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Aprendizaje visual</w:t>
            </w:r>
          </w:p>
          <w:p w14:paraId="5BF2AC80"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w:t>
            </w:r>
          </w:p>
          <w:p w14:paraId="07D08026"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Aplicación a la vida cotidiana</w:t>
            </w:r>
          </w:p>
          <w:p w14:paraId="64D0D685"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Interpretación</w:t>
            </w:r>
          </w:p>
          <w:p w14:paraId="3AC2864E"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Investigación</w:t>
            </w:r>
          </w:p>
          <w:p w14:paraId="53A73DF2"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Trabajo en equipo</w:t>
            </w:r>
          </w:p>
          <w:p w14:paraId="52003E10"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Debate</w:t>
            </w:r>
          </w:p>
          <w:p w14:paraId="6E59BAC9"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Utiliza las </w:t>
            </w:r>
            <w:proofErr w:type="spellStart"/>
            <w:r>
              <w:rPr>
                <w:rFonts w:ascii="Lucida Sans" w:eastAsia="Lucida Sans" w:hAnsi="Lucida Sans" w:cs="Lucida Sans"/>
                <w:spacing w:val="1"/>
                <w:sz w:val="16"/>
                <w:szCs w:val="16"/>
                <w:lang w:eastAsia="en-US"/>
              </w:rPr>
              <w:t>TICs</w:t>
            </w:r>
            <w:proofErr w:type="spellEnd"/>
          </w:p>
          <w:p w14:paraId="035F9C19"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Trabaja las emociones</w:t>
            </w:r>
          </w:p>
          <w:p w14:paraId="05F40DED" w14:textId="77777777"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ODS</w:t>
            </w:r>
          </w:p>
          <w:p w14:paraId="7EC70254" w14:textId="77777777"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Tareas:</w:t>
            </w:r>
            <w:r>
              <w:rPr>
                <w:rFonts w:ascii="Lucida Sans" w:eastAsia="Lucida Sans" w:hAnsi="Lucida Sans" w:cs="Lucida Sans"/>
                <w:spacing w:val="1"/>
                <w:sz w:val="16"/>
                <w:szCs w:val="16"/>
                <w:lang w:eastAsia="en-US"/>
              </w:rPr>
              <w:t xml:space="preserve"> sección dedicada a trabajar </w:t>
            </w:r>
            <w:r w:rsidRPr="00FC439F">
              <w:rPr>
                <w:rFonts w:ascii="Lucida Sans" w:eastAsia="Lucida Sans" w:hAnsi="Lucida Sans" w:cs="Lucida Sans"/>
                <w:spacing w:val="1"/>
                <w:sz w:val="16"/>
                <w:szCs w:val="16"/>
                <w:lang w:eastAsia="en-US"/>
              </w:rPr>
              <w:t>los</w:t>
            </w:r>
            <w:r>
              <w:rPr>
                <w:rFonts w:ascii="Lucida Sans" w:eastAsia="Lucida Sans" w:hAnsi="Lucida Sans" w:cs="Lucida Sans"/>
                <w:spacing w:val="1"/>
                <w:sz w:val="16"/>
                <w:szCs w:val="16"/>
                <w:lang w:eastAsia="en-US"/>
              </w:rPr>
              <w:t xml:space="preserve"> </w:t>
            </w:r>
            <w:r w:rsidRPr="00FC439F">
              <w:rPr>
                <w:rFonts w:ascii="Lucida Sans" w:eastAsia="Lucida Sans" w:hAnsi="Lucida Sans" w:cs="Lucida Sans"/>
                <w:spacing w:val="1"/>
                <w:sz w:val="16"/>
                <w:szCs w:val="16"/>
                <w:lang w:eastAsia="en-US"/>
              </w:rPr>
              <w:t>Objetivos de Desarrollo Sostenible (ODS).</w:t>
            </w:r>
          </w:p>
          <w:p w14:paraId="33B14A6D" w14:textId="77777777"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competencias</w:t>
            </w:r>
          </w:p>
          <w:p w14:paraId="3380FF74" w14:textId="77777777" w:rsidR="00FC439F"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conocimientos</w:t>
            </w:r>
          </w:p>
          <w:p w14:paraId="76D4E665"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 interactivas</w:t>
            </w:r>
          </w:p>
          <w:p w14:paraId="6097A80D" w14:textId="77777777" w:rsidR="00FC439F"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Test de evaluación </w:t>
            </w:r>
          </w:p>
          <w:p w14:paraId="3516E233"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Actividades de repaso </w:t>
            </w:r>
          </w:p>
          <w:p w14:paraId="49F09272" w14:textId="77777777" w:rsidR="00380F29"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Proyectos de bloque: proyectos significativos y relevantes,</w:t>
            </w:r>
            <w:r>
              <w:rPr>
                <w:rFonts w:ascii="Lucida Sans" w:eastAsia="Lucida Sans" w:hAnsi="Lucida Sans" w:cs="Lucida Sans"/>
                <w:spacing w:val="1"/>
                <w:sz w:val="16"/>
                <w:szCs w:val="16"/>
                <w:lang w:eastAsia="en-US"/>
              </w:rPr>
              <w:t xml:space="preserve"> relacionados con los ODS.</w:t>
            </w:r>
          </w:p>
        </w:tc>
      </w:tr>
    </w:tbl>
    <w:p w14:paraId="00A0E752" w14:textId="77777777" w:rsidR="00380F29" w:rsidRDefault="00380F29" w:rsidP="00380F29">
      <w:pPr>
        <w:tabs>
          <w:tab w:val="left" w:pos="-709"/>
        </w:tabs>
        <w:suppressAutoHyphens w:val="0"/>
        <w:spacing w:after="120" w:line="312" w:lineRule="auto"/>
        <w:jc w:val="both"/>
        <w:rPr>
          <w:rFonts w:cs="Calibri"/>
          <w:sz w:val="24"/>
          <w:szCs w:val="24"/>
          <w:lang w:eastAsia="en-US"/>
        </w:rPr>
      </w:pPr>
    </w:p>
    <w:p w14:paraId="00AA5ADF" w14:textId="77777777" w:rsidR="00F52E0B" w:rsidRPr="00380F29" w:rsidRDefault="00F52E0B" w:rsidP="00380F29">
      <w:pPr>
        <w:tabs>
          <w:tab w:val="left" w:pos="-709"/>
        </w:tabs>
        <w:suppressAutoHyphens w:val="0"/>
        <w:spacing w:after="120" w:line="312" w:lineRule="auto"/>
        <w:jc w:val="both"/>
        <w:rPr>
          <w:rFonts w:cs="Calibri"/>
          <w:sz w:val="24"/>
          <w:szCs w:val="24"/>
          <w:lang w:eastAsia="en-US"/>
        </w:rPr>
      </w:pPr>
    </w:p>
    <w:sectPr w:rsidR="00F52E0B" w:rsidRPr="00380F29">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02D1" w14:textId="77777777" w:rsidR="00922013" w:rsidRDefault="00922013">
      <w:pPr>
        <w:spacing w:after="0" w:line="240" w:lineRule="auto"/>
      </w:pPr>
      <w:r>
        <w:separator/>
      </w:r>
    </w:p>
  </w:endnote>
  <w:endnote w:type="continuationSeparator" w:id="0">
    <w:p w14:paraId="7F62522F" w14:textId="77777777" w:rsidR="00922013" w:rsidRDefault="0092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905"/>
      <w:gridCol w:w="8764"/>
    </w:tblGrid>
    <w:tr w:rsidR="00F35097" w14:paraId="002916EC" w14:textId="77777777">
      <w:trPr>
        <w:trHeight w:val="373"/>
      </w:trPr>
      <w:tc>
        <w:tcPr>
          <w:tcW w:w="885" w:type="dxa"/>
          <w:tcBorders>
            <w:top w:val="single" w:sz="18" w:space="0" w:color="808080"/>
            <w:right w:val="single" w:sz="18" w:space="0" w:color="808080"/>
          </w:tcBorders>
          <w:shd w:val="clear" w:color="auto" w:fill="auto"/>
        </w:tcPr>
        <w:p w14:paraId="768E7F05" w14:textId="77777777" w:rsidR="00F35097" w:rsidRDefault="00F35097">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53ABC81E" w14:textId="77777777" w:rsidR="00F35097" w:rsidRDefault="00F35097">
          <w:pPr>
            <w:pStyle w:val="Piedepgina"/>
            <w:snapToGrid w:val="0"/>
            <w:rPr>
              <w:b/>
              <w:color w:val="4F81BD"/>
              <w:sz w:val="32"/>
              <w:szCs w:val="32"/>
            </w:rPr>
          </w:pPr>
        </w:p>
      </w:tc>
    </w:tr>
  </w:tbl>
  <w:p w14:paraId="4360FE0D" w14:textId="77777777" w:rsidR="00F35097" w:rsidRDefault="00F350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1B3" w14:textId="77777777" w:rsidR="00F35097" w:rsidRDefault="00F35097">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7"/>
      <w:gridCol w:w="8591"/>
    </w:tblGrid>
    <w:tr w:rsidR="00F35097" w14:paraId="0357DE63" w14:textId="77777777">
      <w:trPr>
        <w:trHeight w:val="373"/>
      </w:trPr>
      <w:tc>
        <w:tcPr>
          <w:tcW w:w="867" w:type="dxa"/>
          <w:tcBorders>
            <w:top w:val="single" w:sz="18" w:space="0" w:color="808080"/>
            <w:right w:val="single" w:sz="18" w:space="0" w:color="808080"/>
          </w:tcBorders>
          <w:shd w:val="clear" w:color="auto" w:fill="auto"/>
        </w:tcPr>
        <w:p w14:paraId="6868FEA3" w14:textId="77777777" w:rsidR="00F35097" w:rsidRDefault="00F35097">
          <w:pPr>
            <w:pStyle w:val="Piedepgina"/>
            <w:jc w:val="right"/>
            <w:rPr>
              <w:b/>
              <w:color w:val="4F81BD"/>
              <w:sz w:val="32"/>
              <w:szCs w:val="32"/>
            </w:rPr>
          </w:pPr>
          <w:r>
            <w:fldChar w:fldCharType="begin"/>
          </w:r>
          <w:r>
            <w:instrText xml:space="preserve"> PAGE </w:instrText>
          </w:r>
          <w:r>
            <w:fldChar w:fldCharType="separate"/>
          </w:r>
          <w:r w:rsidR="00B270F3">
            <w:rPr>
              <w:noProof/>
            </w:rPr>
            <w:t>15</w:t>
          </w:r>
          <w:r>
            <w:fldChar w:fldCharType="end"/>
          </w:r>
        </w:p>
      </w:tc>
      <w:tc>
        <w:tcPr>
          <w:tcW w:w="8401" w:type="dxa"/>
          <w:tcBorders>
            <w:top w:val="single" w:sz="18" w:space="0" w:color="808080"/>
            <w:left w:val="single" w:sz="18" w:space="0" w:color="808080"/>
          </w:tcBorders>
          <w:shd w:val="clear" w:color="auto" w:fill="auto"/>
        </w:tcPr>
        <w:p w14:paraId="1EFDA2B6" w14:textId="77777777" w:rsidR="00F35097" w:rsidRDefault="00F35097">
          <w:pPr>
            <w:pStyle w:val="Piedepgina"/>
            <w:snapToGrid w:val="0"/>
            <w:rPr>
              <w:b/>
              <w:color w:val="4F81BD"/>
              <w:sz w:val="32"/>
              <w:szCs w:val="32"/>
            </w:rPr>
          </w:pPr>
        </w:p>
      </w:tc>
    </w:tr>
  </w:tbl>
  <w:p w14:paraId="5CFB2D44" w14:textId="77777777" w:rsidR="00F35097" w:rsidRDefault="00F3509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8B7B" w14:textId="77777777" w:rsidR="00F35097" w:rsidRDefault="00F3509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88"/>
      <w:gridCol w:w="12461"/>
    </w:tblGrid>
    <w:tr w:rsidR="00F35097" w14:paraId="1E7DF83A" w14:textId="77777777">
      <w:trPr>
        <w:trHeight w:val="373"/>
      </w:trPr>
      <w:tc>
        <w:tcPr>
          <w:tcW w:w="1268" w:type="dxa"/>
          <w:tcBorders>
            <w:top w:val="single" w:sz="18" w:space="0" w:color="808080"/>
            <w:right w:val="single" w:sz="18" w:space="0" w:color="808080"/>
          </w:tcBorders>
          <w:shd w:val="clear" w:color="auto" w:fill="auto"/>
        </w:tcPr>
        <w:p w14:paraId="7BE91885" w14:textId="77777777" w:rsidR="00F35097" w:rsidRDefault="00F35097">
          <w:pPr>
            <w:pStyle w:val="Piedepgina"/>
            <w:jc w:val="right"/>
            <w:rPr>
              <w:b/>
              <w:color w:val="4F81BD"/>
              <w:sz w:val="32"/>
              <w:szCs w:val="32"/>
            </w:rPr>
          </w:pPr>
          <w:r>
            <w:fldChar w:fldCharType="begin"/>
          </w:r>
          <w:r>
            <w:instrText xml:space="preserve"> PAGE </w:instrText>
          </w:r>
          <w:r>
            <w:fldChar w:fldCharType="separate"/>
          </w:r>
          <w:r w:rsidR="00924FE6">
            <w:rPr>
              <w:noProof/>
            </w:rPr>
            <w:t>69</w:t>
          </w:r>
          <w:r>
            <w:fldChar w:fldCharType="end"/>
          </w:r>
        </w:p>
      </w:tc>
      <w:tc>
        <w:tcPr>
          <w:tcW w:w="12271" w:type="dxa"/>
          <w:tcBorders>
            <w:top w:val="single" w:sz="18" w:space="0" w:color="808080"/>
            <w:left w:val="single" w:sz="18" w:space="0" w:color="808080"/>
          </w:tcBorders>
          <w:shd w:val="clear" w:color="auto" w:fill="auto"/>
        </w:tcPr>
        <w:p w14:paraId="385E8E18" w14:textId="77777777" w:rsidR="00F35097" w:rsidRDefault="00F35097">
          <w:pPr>
            <w:pStyle w:val="Piedepgina"/>
            <w:snapToGrid w:val="0"/>
            <w:rPr>
              <w:b/>
              <w:color w:val="4F81BD"/>
              <w:sz w:val="32"/>
              <w:szCs w:val="32"/>
            </w:rPr>
          </w:pPr>
        </w:p>
      </w:tc>
    </w:tr>
  </w:tbl>
  <w:p w14:paraId="61A883D0" w14:textId="77777777" w:rsidR="00F35097" w:rsidRDefault="00F3509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EBCA" w14:textId="77777777" w:rsidR="00F35097" w:rsidRDefault="00F35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249A" w14:textId="77777777" w:rsidR="00922013" w:rsidRDefault="00922013">
      <w:pPr>
        <w:spacing w:after="0" w:line="240" w:lineRule="auto"/>
      </w:pPr>
      <w:r>
        <w:separator/>
      </w:r>
    </w:p>
  </w:footnote>
  <w:footnote w:type="continuationSeparator" w:id="0">
    <w:p w14:paraId="5F4F69AE" w14:textId="77777777" w:rsidR="00922013" w:rsidRDefault="0092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35097" w14:paraId="35DDB642" w14:textId="77777777">
      <w:trPr>
        <w:trHeight w:val="97"/>
      </w:trPr>
      <w:tc>
        <w:tcPr>
          <w:tcW w:w="1101" w:type="dxa"/>
          <w:tcBorders>
            <w:bottom w:val="single" w:sz="18" w:space="0" w:color="808080"/>
          </w:tcBorders>
          <w:shd w:val="clear" w:color="auto" w:fill="auto"/>
          <w:vAlign w:val="center"/>
        </w:tcPr>
        <w:p w14:paraId="608EBF98" w14:textId="1B8F6955" w:rsidR="00F35097" w:rsidRDefault="00F35097">
          <w:pPr>
            <w:spacing w:after="0"/>
            <w:jc w:val="center"/>
            <w:rPr>
              <w:b/>
              <w:i/>
            </w:rPr>
          </w:pPr>
          <w:r>
            <w:rPr>
              <w:b/>
              <w:noProof/>
              <w:lang w:eastAsia="es-ES"/>
            </w:rPr>
            <w:drawing>
              <wp:inline distT="0" distB="0" distL="0" distR="0" wp14:anchorId="3E015619" wp14:editId="7964654E">
                <wp:extent cx="492125" cy="4076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5F590F38" w14:textId="77777777" w:rsidR="00F35097" w:rsidRDefault="00F35097">
          <w:pPr>
            <w:spacing w:after="0"/>
            <w:jc w:val="right"/>
          </w:pPr>
          <w:r>
            <w:rPr>
              <w:b/>
              <w:i/>
            </w:rPr>
            <w:t>Ciencias aplicadas I</w:t>
          </w:r>
        </w:p>
        <w:p w14:paraId="76A9D1D9" w14:textId="77777777" w:rsidR="00F35097" w:rsidRDefault="00F35097">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BE4715C" w14:textId="77777777" w:rsidR="00F35097" w:rsidRDefault="00F35097">
          <w:pPr>
            <w:spacing w:after="0"/>
            <w:jc w:val="center"/>
          </w:pPr>
          <w:r>
            <w:rPr>
              <w:b/>
              <w:color w:val="FFFFFF"/>
            </w:rPr>
            <w:t xml:space="preserve">PROGRAMACIÓN </w:t>
          </w:r>
        </w:p>
      </w:tc>
    </w:tr>
  </w:tbl>
  <w:p w14:paraId="15A5C1BE" w14:textId="77777777" w:rsidR="00F35097" w:rsidRDefault="00F350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F35097" w14:paraId="01C7B344" w14:textId="77777777">
      <w:trPr>
        <w:trHeight w:val="780"/>
      </w:trPr>
      <w:tc>
        <w:tcPr>
          <w:tcW w:w="1056" w:type="dxa"/>
          <w:tcBorders>
            <w:bottom w:val="single" w:sz="18" w:space="0" w:color="808080"/>
          </w:tcBorders>
          <w:shd w:val="clear" w:color="auto" w:fill="auto"/>
          <w:vAlign w:val="center"/>
        </w:tcPr>
        <w:p w14:paraId="352EBDD2" w14:textId="7ADB50AD" w:rsidR="00F35097" w:rsidRDefault="00F35097">
          <w:pPr>
            <w:spacing w:after="0"/>
            <w:jc w:val="center"/>
            <w:rPr>
              <w:b/>
              <w:i/>
            </w:rPr>
          </w:pPr>
          <w:r>
            <w:rPr>
              <w:b/>
              <w:noProof/>
              <w:lang w:eastAsia="es-ES"/>
            </w:rPr>
            <w:drawing>
              <wp:inline distT="0" distB="0" distL="0" distR="0" wp14:anchorId="3AED7D71" wp14:editId="4BD66486">
                <wp:extent cx="492125" cy="40767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5D34E087" w14:textId="77777777" w:rsidR="00F35097" w:rsidRPr="00581814" w:rsidRDefault="00F35097">
          <w:pPr>
            <w:spacing w:after="0"/>
            <w:jc w:val="right"/>
          </w:pPr>
          <w:r w:rsidRPr="00581814">
            <w:rPr>
              <w:b/>
              <w:i/>
            </w:rPr>
            <w:t>Ciencias Aplicadas I</w:t>
          </w:r>
        </w:p>
        <w:p w14:paraId="50968092" w14:textId="77777777" w:rsidR="00F35097" w:rsidRDefault="00F35097">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38CF3F99" w14:textId="77777777" w:rsidR="00F35097" w:rsidRDefault="00F35097">
          <w:pPr>
            <w:spacing w:after="0"/>
            <w:jc w:val="center"/>
          </w:pPr>
          <w:r>
            <w:rPr>
              <w:b/>
              <w:color w:val="FFFFFF"/>
            </w:rPr>
            <w:t xml:space="preserve">PROGRAMACIÓN </w:t>
          </w:r>
        </w:p>
      </w:tc>
    </w:tr>
  </w:tbl>
  <w:p w14:paraId="6534F3A5" w14:textId="77777777" w:rsidR="00F35097" w:rsidRDefault="00F350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3AC4" w14:textId="77777777" w:rsidR="00F35097" w:rsidRDefault="00F350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35097" w14:paraId="42CDEA5B" w14:textId="77777777">
      <w:trPr>
        <w:trHeight w:val="780"/>
      </w:trPr>
      <w:tc>
        <w:tcPr>
          <w:tcW w:w="1056" w:type="dxa"/>
          <w:tcBorders>
            <w:bottom w:val="single" w:sz="18" w:space="0" w:color="808080"/>
          </w:tcBorders>
          <w:shd w:val="clear" w:color="auto" w:fill="auto"/>
          <w:vAlign w:val="center"/>
        </w:tcPr>
        <w:p w14:paraId="17E41B41" w14:textId="0184D108" w:rsidR="00F35097" w:rsidRDefault="00F35097">
          <w:pPr>
            <w:spacing w:after="0"/>
            <w:jc w:val="center"/>
            <w:rPr>
              <w:b/>
              <w:i/>
            </w:rPr>
          </w:pPr>
          <w:r>
            <w:rPr>
              <w:b/>
              <w:noProof/>
              <w:lang w:eastAsia="es-ES"/>
            </w:rPr>
            <w:drawing>
              <wp:inline distT="0" distB="0" distL="0" distR="0" wp14:anchorId="43F23DBB" wp14:editId="16A2E055">
                <wp:extent cx="492125" cy="40767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24F64855" w14:textId="77777777" w:rsidR="00F35097" w:rsidRPr="00E26510" w:rsidRDefault="00F35097" w:rsidP="00CD4661">
          <w:pPr>
            <w:spacing w:after="0"/>
            <w:jc w:val="right"/>
          </w:pPr>
          <w:r w:rsidRPr="00E26510">
            <w:rPr>
              <w:b/>
              <w:i/>
            </w:rPr>
            <w:t>Ciencias Aplicadas I</w:t>
          </w:r>
        </w:p>
        <w:p w14:paraId="1741B5CE" w14:textId="77777777" w:rsidR="00F35097" w:rsidRDefault="00F35097" w:rsidP="00CD4661">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4EE859E8" w14:textId="77777777" w:rsidR="00F35097" w:rsidRDefault="00F35097">
          <w:pPr>
            <w:spacing w:after="0"/>
            <w:jc w:val="center"/>
          </w:pPr>
          <w:r>
            <w:rPr>
              <w:b/>
              <w:color w:val="FFFFFF"/>
            </w:rPr>
            <w:t xml:space="preserve">PROGRAMACIÓN </w:t>
          </w:r>
        </w:p>
      </w:tc>
    </w:tr>
  </w:tbl>
  <w:p w14:paraId="70A46D10" w14:textId="77777777" w:rsidR="00F35097" w:rsidRDefault="00F3509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230" w14:textId="77777777" w:rsidR="00F35097" w:rsidRDefault="00F35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358118235">
    <w:abstractNumId w:val="0"/>
  </w:num>
  <w:num w:numId="2" w16cid:durableId="1656909854">
    <w:abstractNumId w:val="3"/>
  </w:num>
  <w:num w:numId="3" w16cid:durableId="896284628">
    <w:abstractNumId w:val="5"/>
  </w:num>
  <w:num w:numId="4" w16cid:durableId="682171161">
    <w:abstractNumId w:val="8"/>
  </w:num>
  <w:num w:numId="5" w16cid:durableId="849443716">
    <w:abstractNumId w:val="11"/>
  </w:num>
  <w:num w:numId="6" w16cid:durableId="2123261076">
    <w:abstractNumId w:val="22"/>
  </w:num>
  <w:num w:numId="7" w16cid:durableId="1025449283">
    <w:abstractNumId w:val="24"/>
  </w:num>
  <w:num w:numId="8" w16cid:durableId="617102160">
    <w:abstractNumId w:val="37"/>
  </w:num>
  <w:num w:numId="9" w16cid:durableId="432479114">
    <w:abstractNumId w:val="32"/>
  </w:num>
  <w:num w:numId="10" w16cid:durableId="307711188">
    <w:abstractNumId w:val="34"/>
  </w:num>
  <w:num w:numId="11" w16cid:durableId="395661641">
    <w:abstractNumId w:val="33"/>
  </w:num>
  <w:num w:numId="12" w16cid:durableId="2100057774">
    <w:abstractNumId w:val="29"/>
  </w:num>
  <w:num w:numId="13" w16cid:durableId="1733692742">
    <w:abstractNumId w:val="35"/>
  </w:num>
  <w:num w:numId="14" w16cid:durableId="1061708509">
    <w:abstractNumId w:val="36"/>
  </w:num>
  <w:num w:numId="15" w16cid:durableId="655382839">
    <w:abstractNumId w:val="31"/>
  </w:num>
  <w:num w:numId="16" w16cid:durableId="200797590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A47"/>
    <w:rsid w:val="00020A2E"/>
    <w:rsid w:val="00024D14"/>
    <w:rsid w:val="000974ED"/>
    <w:rsid w:val="000B3D9C"/>
    <w:rsid w:val="000C0424"/>
    <w:rsid w:val="000C3724"/>
    <w:rsid w:val="000C4D3B"/>
    <w:rsid w:val="000D4326"/>
    <w:rsid w:val="000F25BA"/>
    <w:rsid w:val="001044C6"/>
    <w:rsid w:val="001329E1"/>
    <w:rsid w:val="00141182"/>
    <w:rsid w:val="00145C89"/>
    <w:rsid w:val="00153AEE"/>
    <w:rsid w:val="00164AB7"/>
    <w:rsid w:val="00176F1A"/>
    <w:rsid w:val="00180FFA"/>
    <w:rsid w:val="001823B5"/>
    <w:rsid w:val="001855E4"/>
    <w:rsid w:val="0019156B"/>
    <w:rsid w:val="001930BA"/>
    <w:rsid w:val="00196376"/>
    <w:rsid w:val="001A399E"/>
    <w:rsid w:val="001A61BB"/>
    <w:rsid w:val="001B7423"/>
    <w:rsid w:val="001D0BB6"/>
    <w:rsid w:val="001D3CB2"/>
    <w:rsid w:val="001F5A48"/>
    <w:rsid w:val="00201CAB"/>
    <w:rsid w:val="00210114"/>
    <w:rsid w:val="00212BD7"/>
    <w:rsid w:val="0022497B"/>
    <w:rsid w:val="0023011C"/>
    <w:rsid w:val="00233EDB"/>
    <w:rsid w:val="00286F3B"/>
    <w:rsid w:val="002A4638"/>
    <w:rsid w:val="002A71F7"/>
    <w:rsid w:val="002B0661"/>
    <w:rsid w:val="002B45DD"/>
    <w:rsid w:val="002B78FA"/>
    <w:rsid w:val="002C0B6E"/>
    <w:rsid w:val="002C0CA5"/>
    <w:rsid w:val="002D34DE"/>
    <w:rsid w:val="002D5F81"/>
    <w:rsid w:val="002D7590"/>
    <w:rsid w:val="002F161F"/>
    <w:rsid w:val="002F3A6B"/>
    <w:rsid w:val="002F4AC0"/>
    <w:rsid w:val="00300DAB"/>
    <w:rsid w:val="00304A86"/>
    <w:rsid w:val="00351F5B"/>
    <w:rsid w:val="0036431B"/>
    <w:rsid w:val="0037044C"/>
    <w:rsid w:val="00380F29"/>
    <w:rsid w:val="00385519"/>
    <w:rsid w:val="003B1BA6"/>
    <w:rsid w:val="003C1C03"/>
    <w:rsid w:val="003C3AF1"/>
    <w:rsid w:val="003C486E"/>
    <w:rsid w:val="003D0C23"/>
    <w:rsid w:val="003E0252"/>
    <w:rsid w:val="00410ADC"/>
    <w:rsid w:val="0041206C"/>
    <w:rsid w:val="004126DE"/>
    <w:rsid w:val="00416DE5"/>
    <w:rsid w:val="004324F3"/>
    <w:rsid w:val="00435018"/>
    <w:rsid w:val="00435A63"/>
    <w:rsid w:val="004444BA"/>
    <w:rsid w:val="004455B2"/>
    <w:rsid w:val="00455FC5"/>
    <w:rsid w:val="00464469"/>
    <w:rsid w:val="0047009D"/>
    <w:rsid w:val="0049049D"/>
    <w:rsid w:val="00496726"/>
    <w:rsid w:val="004A2E4D"/>
    <w:rsid w:val="004B766E"/>
    <w:rsid w:val="004C4EB4"/>
    <w:rsid w:val="004D6DEC"/>
    <w:rsid w:val="004E23A0"/>
    <w:rsid w:val="004E514F"/>
    <w:rsid w:val="004F0F45"/>
    <w:rsid w:val="004F2DA2"/>
    <w:rsid w:val="00501A73"/>
    <w:rsid w:val="00502294"/>
    <w:rsid w:val="00515371"/>
    <w:rsid w:val="0052531F"/>
    <w:rsid w:val="00542AA0"/>
    <w:rsid w:val="00555286"/>
    <w:rsid w:val="005650CF"/>
    <w:rsid w:val="0057189E"/>
    <w:rsid w:val="00581814"/>
    <w:rsid w:val="005835F5"/>
    <w:rsid w:val="00586D63"/>
    <w:rsid w:val="005A5D19"/>
    <w:rsid w:val="005F03BA"/>
    <w:rsid w:val="00630FF7"/>
    <w:rsid w:val="00643436"/>
    <w:rsid w:val="00673D3D"/>
    <w:rsid w:val="00684FC8"/>
    <w:rsid w:val="00693FCD"/>
    <w:rsid w:val="006C2A07"/>
    <w:rsid w:val="006D1A9A"/>
    <w:rsid w:val="006D235C"/>
    <w:rsid w:val="006E4739"/>
    <w:rsid w:val="006F5688"/>
    <w:rsid w:val="006F71D2"/>
    <w:rsid w:val="00711BC5"/>
    <w:rsid w:val="00721BB5"/>
    <w:rsid w:val="007355A9"/>
    <w:rsid w:val="00747D1F"/>
    <w:rsid w:val="00755492"/>
    <w:rsid w:val="00756C16"/>
    <w:rsid w:val="00776708"/>
    <w:rsid w:val="00793E3D"/>
    <w:rsid w:val="00795FCE"/>
    <w:rsid w:val="007B1933"/>
    <w:rsid w:val="007C1587"/>
    <w:rsid w:val="007E6F6E"/>
    <w:rsid w:val="008011BC"/>
    <w:rsid w:val="00802C07"/>
    <w:rsid w:val="00805EFC"/>
    <w:rsid w:val="00807AF5"/>
    <w:rsid w:val="008149C2"/>
    <w:rsid w:val="0083612D"/>
    <w:rsid w:val="00846D44"/>
    <w:rsid w:val="00850960"/>
    <w:rsid w:val="00852A2C"/>
    <w:rsid w:val="00863D57"/>
    <w:rsid w:val="00865D0C"/>
    <w:rsid w:val="00886E46"/>
    <w:rsid w:val="008871C9"/>
    <w:rsid w:val="00893D93"/>
    <w:rsid w:val="008A5562"/>
    <w:rsid w:val="008F5F04"/>
    <w:rsid w:val="00914094"/>
    <w:rsid w:val="009140B3"/>
    <w:rsid w:val="00916F81"/>
    <w:rsid w:val="00920883"/>
    <w:rsid w:val="00922013"/>
    <w:rsid w:val="009230DD"/>
    <w:rsid w:val="00923721"/>
    <w:rsid w:val="00924FE6"/>
    <w:rsid w:val="009424C4"/>
    <w:rsid w:val="00945A47"/>
    <w:rsid w:val="00964B7A"/>
    <w:rsid w:val="00965352"/>
    <w:rsid w:val="00974A9B"/>
    <w:rsid w:val="009D49C7"/>
    <w:rsid w:val="00A1313E"/>
    <w:rsid w:val="00A23FD6"/>
    <w:rsid w:val="00A66451"/>
    <w:rsid w:val="00A73335"/>
    <w:rsid w:val="00A95497"/>
    <w:rsid w:val="00A95A09"/>
    <w:rsid w:val="00AA780C"/>
    <w:rsid w:val="00AC608C"/>
    <w:rsid w:val="00AC6DFF"/>
    <w:rsid w:val="00AD1B75"/>
    <w:rsid w:val="00AD5213"/>
    <w:rsid w:val="00AF4098"/>
    <w:rsid w:val="00AF4FA0"/>
    <w:rsid w:val="00B24912"/>
    <w:rsid w:val="00B270F3"/>
    <w:rsid w:val="00B41A46"/>
    <w:rsid w:val="00B44A20"/>
    <w:rsid w:val="00B64BF1"/>
    <w:rsid w:val="00B73ABF"/>
    <w:rsid w:val="00B844DC"/>
    <w:rsid w:val="00B87549"/>
    <w:rsid w:val="00B93193"/>
    <w:rsid w:val="00B96F07"/>
    <w:rsid w:val="00BA2B33"/>
    <w:rsid w:val="00BA4DC9"/>
    <w:rsid w:val="00BD1ADB"/>
    <w:rsid w:val="00BF795A"/>
    <w:rsid w:val="00C52718"/>
    <w:rsid w:val="00C544E2"/>
    <w:rsid w:val="00C54F74"/>
    <w:rsid w:val="00C55D25"/>
    <w:rsid w:val="00C73A57"/>
    <w:rsid w:val="00C80B19"/>
    <w:rsid w:val="00CA13BD"/>
    <w:rsid w:val="00CC5B91"/>
    <w:rsid w:val="00CD4661"/>
    <w:rsid w:val="00CE0D57"/>
    <w:rsid w:val="00CE52AD"/>
    <w:rsid w:val="00D341FC"/>
    <w:rsid w:val="00D37CE6"/>
    <w:rsid w:val="00D40570"/>
    <w:rsid w:val="00D43E8B"/>
    <w:rsid w:val="00D5630E"/>
    <w:rsid w:val="00D774BF"/>
    <w:rsid w:val="00D7785C"/>
    <w:rsid w:val="00DB61F4"/>
    <w:rsid w:val="00DE7E93"/>
    <w:rsid w:val="00DF4B64"/>
    <w:rsid w:val="00E134B6"/>
    <w:rsid w:val="00E17124"/>
    <w:rsid w:val="00E26510"/>
    <w:rsid w:val="00E31EBC"/>
    <w:rsid w:val="00E515D2"/>
    <w:rsid w:val="00E56F91"/>
    <w:rsid w:val="00E632A9"/>
    <w:rsid w:val="00E713CA"/>
    <w:rsid w:val="00E72D19"/>
    <w:rsid w:val="00E804E4"/>
    <w:rsid w:val="00E86EE2"/>
    <w:rsid w:val="00EA3F02"/>
    <w:rsid w:val="00EB13D0"/>
    <w:rsid w:val="00EE4156"/>
    <w:rsid w:val="00EE4F23"/>
    <w:rsid w:val="00EF59C6"/>
    <w:rsid w:val="00F00DAE"/>
    <w:rsid w:val="00F0263A"/>
    <w:rsid w:val="00F0532F"/>
    <w:rsid w:val="00F07828"/>
    <w:rsid w:val="00F2211C"/>
    <w:rsid w:val="00F22B86"/>
    <w:rsid w:val="00F234FA"/>
    <w:rsid w:val="00F27FA6"/>
    <w:rsid w:val="00F30CF3"/>
    <w:rsid w:val="00F31107"/>
    <w:rsid w:val="00F32365"/>
    <w:rsid w:val="00F35097"/>
    <w:rsid w:val="00F40D54"/>
    <w:rsid w:val="00F5066A"/>
    <w:rsid w:val="00F52E0B"/>
    <w:rsid w:val="00F54BCD"/>
    <w:rsid w:val="00F55348"/>
    <w:rsid w:val="00F66A81"/>
    <w:rsid w:val="00F67434"/>
    <w:rsid w:val="00F82E87"/>
    <w:rsid w:val="00F90AE5"/>
    <w:rsid w:val="00FA1D90"/>
    <w:rsid w:val="00FB08A8"/>
    <w:rsid w:val="00FC09E5"/>
    <w:rsid w:val="00FC439F"/>
    <w:rsid w:val="00FC4921"/>
    <w:rsid w:val="00FD390C"/>
    <w:rsid w:val="00FD7677"/>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64ADC"/>
  <w15:docId w15:val="{C301FA15-405C-44B5-87F3-245DFEF6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2037">
      <w:bodyDiv w:val="1"/>
      <w:marLeft w:val="0"/>
      <w:marRight w:val="0"/>
      <w:marTop w:val="0"/>
      <w:marBottom w:val="0"/>
      <w:divBdr>
        <w:top w:val="none" w:sz="0" w:space="0" w:color="auto"/>
        <w:left w:val="none" w:sz="0" w:space="0" w:color="auto"/>
        <w:bottom w:val="none" w:sz="0" w:space="0" w:color="auto"/>
        <w:right w:val="none" w:sz="0" w:space="0" w:color="auto"/>
      </w:divBdr>
    </w:div>
    <w:div w:id="731273415">
      <w:bodyDiv w:val="1"/>
      <w:marLeft w:val="0"/>
      <w:marRight w:val="0"/>
      <w:marTop w:val="0"/>
      <w:marBottom w:val="0"/>
      <w:divBdr>
        <w:top w:val="none" w:sz="0" w:space="0" w:color="auto"/>
        <w:left w:val="none" w:sz="0" w:space="0" w:color="auto"/>
        <w:bottom w:val="none" w:sz="0" w:space="0" w:color="auto"/>
        <w:right w:val="none" w:sz="0" w:space="0" w:color="auto"/>
      </w:divBdr>
    </w:div>
    <w:div w:id="811219134">
      <w:bodyDiv w:val="1"/>
      <w:marLeft w:val="0"/>
      <w:marRight w:val="0"/>
      <w:marTop w:val="0"/>
      <w:marBottom w:val="0"/>
      <w:divBdr>
        <w:top w:val="none" w:sz="0" w:space="0" w:color="auto"/>
        <w:left w:val="none" w:sz="0" w:space="0" w:color="auto"/>
        <w:bottom w:val="none" w:sz="0" w:space="0" w:color="auto"/>
        <w:right w:val="none" w:sz="0" w:space="0" w:color="auto"/>
      </w:divBdr>
    </w:div>
    <w:div w:id="949118343">
      <w:bodyDiv w:val="1"/>
      <w:marLeft w:val="0"/>
      <w:marRight w:val="0"/>
      <w:marTop w:val="0"/>
      <w:marBottom w:val="0"/>
      <w:divBdr>
        <w:top w:val="none" w:sz="0" w:space="0" w:color="auto"/>
        <w:left w:val="none" w:sz="0" w:space="0" w:color="auto"/>
        <w:bottom w:val="none" w:sz="0" w:space="0" w:color="auto"/>
        <w:right w:val="none" w:sz="0" w:space="0" w:color="auto"/>
      </w:divBdr>
    </w:div>
    <w:div w:id="1111362080">
      <w:bodyDiv w:val="1"/>
      <w:marLeft w:val="0"/>
      <w:marRight w:val="0"/>
      <w:marTop w:val="0"/>
      <w:marBottom w:val="0"/>
      <w:divBdr>
        <w:top w:val="none" w:sz="0" w:space="0" w:color="auto"/>
        <w:left w:val="none" w:sz="0" w:space="0" w:color="auto"/>
        <w:bottom w:val="none" w:sz="0" w:space="0" w:color="auto"/>
        <w:right w:val="none" w:sz="0" w:space="0" w:color="auto"/>
      </w:divBdr>
    </w:div>
    <w:div w:id="1138957922">
      <w:bodyDiv w:val="1"/>
      <w:marLeft w:val="0"/>
      <w:marRight w:val="0"/>
      <w:marTop w:val="0"/>
      <w:marBottom w:val="0"/>
      <w:divBdr>
        <w:top w:val="none" w:sz="0" w:space="0" w:color="auto"/>
        <w:left w:val="none" w:sz="0" w:space="0" w:color="auto"/>
        <w:bottom w:val="none" w:sz="0" w:space="0" w:color="auto"/>
        <w:right w:val="none" w:sz="0" w:space="0" w:color="auto"/>
      </w:divBdr>
    </w:div>
    <w:div w:id="1140808761">
      <w:bodyDiv w:val="1"/>
      <w:marLeft w:val="0"/>
      <w:marRight w:val="0"/>
      <w:marTop w:val="0"/>
      <w:marBottom w:val="0"/>
      <w:divBdr>
        <w:top w:val="none" w:sz="0" w:space="0" w:color="auto"/>
        <w:left w:val="none" w:sz="0" w:space="0" w:color="auto"/>
        <w:bottom w:val="none" w:sz="0" w:space="0" w:color="auto"/>
        <w:right w:val="none" w:sz="0" w:space="0" w:color="auto"/>
      </w:divBdr>
    </w:div>
    <w:div w:id="1155339243">
      <w:bodyDiv w:val="1"/>
      <w:marLeft w:val="0"/>
      <w:marRight w:val="0"/>
      <w:marTop w:val="0"/>
      <w:marBottom w:val="0"/>
      <w:divBdr>
        <w:top w:val="none" w:sz="0" w:space="0" w:color="auto"/>
        <w:left w:val="none" w:sz="0" w:space="0" w:color="auto"/>
        <w:bottom w:val="none" w:sz="0" w:space="0" w:color="auto"/>
        <w:right w:val="none" w:sz="0" w:space="0" w:color="auto"/>
      </w:divBdr>
    </w:div>
    <w:div w:id="1259827497">
      <w:bodyDiv w:val="1"/>
      <w:marLeft w:val="0"/>
      <w:marRight w:val="0"/>
      <w:marTop w:val="0"/>
      <w:marBottom w:val="0"/>
      <w:divBdr>
        <w:top w:val="none" w:sz="0" w:space="0" w:color="auto"/>
        <w:left w:val="none" w:sz="0" w:space="0" w:color="auto"/>
        <w:bottom w:val="none" w:sz="0" w:space="0" w:color="auto"/>
        <w:right w:val="none" w:sz="0" w:space="0" w:color="auto"/>
      </w:divBdr>
    </w:div>
    <w:div w:id="1450783629">
      <w:bodyDiv w:val="1"/>
      <w:marLeft w:val="0"/>
      <w:marRight w:val="0"/>
      <w:marTop w:val="0"/>
      <w:marBottom w:val="0"/>
      <w:divBdr>
        <w:top w:val="none" w:sz="0" w:space="0" w:color="auto"/>
        <w:left w:val="none" w:sz="0" w:space="0" w:color="auto"/>
        <w:bottom w:val="none" w:sz="0" w:space="0" w:color="auto"/>
        <w:right w:val="none" w:sz="0" w:space="0" w:color="auto"/>
      </w:divBdr>
    </w:div>
    <w:div w:id="1494488303">
      <w:bodyDiv w:val="1"/>
      <w:marLeft w:val="0"/>
      <w:marRight w:val="0"/>
      <w:marTop w:val="0"/>
      <w:marBottom w:val="0"/>
      <w:divBdr>
        <w:top w:val="none" w:sz="0" w:space="0" w:color="auto"/>
        <w:left w:val="none" w:sz="0" w:space="0" w:color="auto"/>
        <w:bottom w:val="none" w:sz="0" w:space="0" w:color="auto"/>
        <w:right w:val="none" w:sz="0" w:space="0" w:color="auto"/>
      </w:divBdr>
    </w:div>
    <w:div w:id="1591160110">
      <w:bodyDiv w:val="1"/>
      <w:marLeft w:val="0"/>
      <w:marRight w:val="0"/>
      <w:marTop w:val="0"/>
      <w:marBottom w:val="0"/>
      <w:divBdr>
        <w:top w:val="none" w:sz="0" w:space="0" w:color="auto"/>
        <w:left w:val="none" w:sz="0" w:space="0" w:color="auto"/>
        <w:bottom w:val="none" w:sz="0" w:space="0" w:color="auto"/>
        <w:right w:val="none" w:sz="0" w:space="0" w:color="auto"/>
      </w:divBdr>
    </w:div>
    <w:div w:id="1663700404">
      <w:bodyDiv w:val="1"/>
      <w:marLeft w:val="0"/>
      <w:marRight w:val="0"/>
      <w:marTop w:val="0"/>
      <w:marBottom w:val="0"/>
      <w:divBdr>
        <w:top w:val="none" w:sz="0" w:space="0" w:color="auto"/>
        <w:left w:val="none" w:sz="0" w:space="0" w:color="auto"/>
        <w:bottom w:val="none" w:sz="0" w:space="0" w:color="auto"/>
        <w:right w:val="none" w:sz="0" w:space="0" w:color="auto"/>
      </w:divBdr>
    </w:div>
    <w:div w:id="1723092779">
      <w:bodyDiv w:val="1"/>
      <w:marLeft w:val="0"/>
      <w:marRight w:val="0"/>
      <w:marTop w:val="0"/>
      <w:marBottom w:val="0"/>
      <w:divBdr>
        <w:top w:val="none" w:sz="0" w:space="0" w:color="auto"/>
        <w:left w:val="none" w:sz="0" w:space="0" w:color="auto"/>
        <w:bottom w:val="none" w:sz="0" w:space="0" w:color="auto"/>
        <w:right w:val="none" w:sz="0" w:space="0" w:color="auto"/>
      </w:divBdr>
    </w:div>
    <w:div w:id="1733120770">
      <w:bodyDiv w:val="1"/>
      <w:marLeft w:val="0"/>
      <w:marRight w:val="0"/>
      <w:marTop w:val="0"/>
      <w:marBottom w:val="0"/>
      <w:divBdr>
        <w:top w:val="none" w:sz="0" w:space="0" w:color="auto"/>
        <w:left w:val="none" w:sz="0" w:space="0" w:color="auto"/>
        <w:bottom w:val="none" w:sz="0" w:space="0" w:color="auto"/>
        <w:right w:val="none" w:sz="0" w:space="0" w:color="auto"/>
      </w:divBdr>
    </w:div>
    <w:div w:id="1984239492">
      <w:bodyDiv w:val="1"/>
      <w:marLeft w:val="0"/>
      <w:marRight w:val="0"/>
      <w:marTop w:val="0"/>
      <w:marBottom w:val="0"/>
      <w:divBdr>
        <w:top w:val="none" w:sz="0" w:space="0" w:color="auto"/>
        <w:left w:val="none" w:sz="0" w:space="0" w:color="auto"/>
        <w:bottom w:val="none" w:sz="0" w:space="0" w:color="auto"/>
        <w:right w:val="none" w:sz="0" w:space="0" w:color="auto"/>
      </w:divBdr>
    </w:div>
    <w:div w:id="2045324845">
      <w:bodyDiv w:val="1"/>
      <w:marLeft w:val="0"/>
      <w:marRight w:val="0"/>
      <w:marTop w:val="0"/>
      <w:marBottom w:val="0"/>
      <w:divBdr>
        <w:top w:val="none" w:sz="0" w:space="0" w:color="auto"/>
        <w:left w:val="none" w:sz="0" w:space="0" w:color="auto"/>
        <w:bottom w:val="none" w:sz="0" w:space="0" w:color="auto"/>
        <w:right w:val="none" w:sz="0" w:space="0" w:color="auto"/>
      </w:divBdr>
    </w:div>
    <w:div w:id="20807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Editorial Editex</dc:creator>
  <cp:lastModifiedBy>Carmen Fernández</cp:lastModifiedBy>
  <cp:revision>22</cp:revision>
  <cp:lastPrinted>2019-04-24T12:17:00Z</cp:lastPrinted>
  <dcterms:created xsi:type="dcterms:W3CDTF">2022-10-24T09:51:00Z</dcterms:created>
  <dcterms:modified xsi:type="dcterms:W3CDTF">2022-12-12T09:07:00Z</dcterms:modified>
</cp:coreProperties>
</file>