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339D" w14:textId="77777777" w:rsidR="00FA1D90" w:rsidRDefault="00FA1D90">
      <w:pPr>
        <w:pStyle w:val="Piedepgina"/>
        <w:tabs>
          <w:tab w:val="left" w:pos="-709"/>
          <w:tab w:val="left" w:pos="8505"/>
        </w:tabs>
        <w:rPr>
          <w:sz w:val="24"/>
          <w:szCs w:val="24"/>
        </w:rPr>
      </w:pPr>
    </w:p>
    <w:p w14:paraId="53FBD2E5" w14:textId="77777777" w:rsidR="00FA1D90" w:rsidRDefault="00FA1D90">
      <w:pPr>
        <w:pStyle w:val="Piedepgina"/>
        <w:tabs>
          <w:tab w:val="left" w:pos="-709"/>
          <w:tab w:val="left" w:pos="8505"/>
        </w:tabs>
        <w:rPr>
          <w:sz w:val="24"/>
          <w:szCs w:val="24"/>
        </w:rPr>
      </w:pPr>
    </w:p>
    <w:p w14:paraId="7ED67241" w14:textId="77777777" w:rsidR="00FA1D90" w:rsidRDefault="00FA1D90">
      <w:pPr>
        <w:pStyle w:val="Piedepgina"/>
        <w:tabs>
          <w:tab w:val="left" w:pos="-709"/>
          <w:tab w:val="left" w:pos="8505"/>
        </w:tabs>
        <w:rPr>
          <w:sz w:val="24"/>
          <w:szCs w:val="24"/>
        </w:rPr>
      </w:pPr>
    </w:p>
    <w:p w14:paraId="03EA2A5E" w14:textId="77777777" w:rsidR="00FA1D90" w:rsidRDefault="00FA1D90">
      <w:pPr>
        <w:pStyle w:val="Piedepgina"/>
        <w:tabs>
          <w:tab w:val="left" w:pos="-709"/>
          <w:tab w:val="left" w:pos="8505"/>
        </w:tabs>
        <w:rPr>
          <w:sz w:val="24"/>
          <w:szCs w:val="24"/>
        </w:rPr>
      </w:pPr>
    </w:p>
    <w:p w14:paraId="49680A46" w14:textId="77777777" w:rsidR="00FA1D90" w:rsidRDefault="00FA1D90">
      <w:pPr>
        <w:pStyle w:val="Piedepgina"/>
        <w:tabs>
          <w:tab w:val="left" w:pos="-709"/>
          <w:tab w:val="left" w:pos="8505"/>
        </w:tabs>
        <w:rPr>
          <w:sz w:val="24"/>
          <w:szCs w:val="24"/>
        </w:rPr>
      </w:pPr>
    </w:p>
    <w:p w14:paraId="375F0D20" w14:textId="77777777" w:rsidR="00FA1D90" w:rsidRDefault="00FA1D90">
      <w:pPr>
        <w:pStyle w:val="Piedepgina"/>
        <w:tabs>
          <w:tab w:val="left" w:pos="-709"/>
          <w:tab w:val="left" w:pos="8505"/>
        </w:tabs>
        <w:rPr>
          <w:sz w:val="24"/>
          <w:szCs w:val="24"/>
        </w:rPr>
      </w:pPr>
    </w:p>
    <w:p w14:paraId="54875B77" w14:textId="77777777" w:rsidR="00FA1D90" w:rsidRDefault="00FA1D90">
      <w:pPr>
        <w:pStyle w:val="Piedepgina"/>
        <w:tabs>
          <w:tab w:val="left" w:pos="-709"/>
          <w:tab w:val="left" w:pos="8505"/>
        </w:tabs>
        <w:rPr>
          <w:sz w:val="24"/>
          <w:szCs w:val="24"/>
        </w:rPr>
      </w:pPr>
    </w:p>
    <w:p w14:paraId="67CCD213" w14:textId="77777777" w:rsidR="00FA1D90" w:rsidRDefault="00FA1D90">
      <w:pPr>
        <w:tabs>
          <w:tab w:val="left" w:pos="-709"/>
          <w:tab w:val="left" w:pos="8505"/>
        </w:tabs>
        <w:spacing w:before="60" w:after="60"/>
        <w:jc w:val="center"/>
        <w:rPr>
          <w:rFonts w:cs="Arial"/>
          <w:b/>
          <w:sz w:val="24"/>
          <w:szCs w:val="24"/>
        </w:rPr>
      </w:pPr>
    </w:p>
    <w:p w14:paraId="37A407AF" w14:textId="77777777" w:rsidR="00555286" w:rsidRDefault="00555286">
      <w:pPr>
        <w:shd w:val="clear" w:color="auto" w:fill="8DB3E2"/>
        <w:jc w:val="center"/>
        <w:rPr>
          <w:color w:val="FFFFFF"/>
          <w:sz w:val="40"/>
          <w:szCs w:val="40"/>
        </w:rPr>
      </w:pPr>
    </w:p>
    <w:p w14:paraId="2AC783D1" w14:textId="77777777" w:rsidR="00FA1D90" w:rsidRPr="001905D2" w:rsidRDefault="00FA1D90">
      <w:pPr>
        <w:shd w:val="clear" w:color="auto" w:fill="8DB3E2"/>
        <w:jc w:val="center"/>
      </w:pPr>
      <w:r w:rsidRPr="001905D2">
        <w:rPr>
          <w:color w:val="FFFFFF"/>
          <w:sz w:val="40"/>
          <w:szCs w:val="40"/>
        </w:rPr>
        <w:t xml:space="preserve">PROGRAMACIÓN DE AULA DE LA </w:t>
      </w:r>
      <w:r w:rsidR="00C544E2" w:rsidRPr="001905D2">
        <w:rPr>
          <w:color w:val="FFFFFF"/>
          <w:sz w:val="40"/>
          <w:szCs w:val="40"/>
        </w:rPr>
        <w:t>MATERIA</w:t>
      </w:r>
    </w:p>
    <w:p w14:paraId="4318A817" w14:textId="77777777" w:rsidR="00FA1D90" w:rsidRPr="001905D2" w:rsidRDefault="009820A8">
      <w:pPr>
        <w:shd w:val="clear" w:color="auto" w:fill="8DB3E2"/>
        <w:jc w:val="center"/>
      </w:pPr>
      <w:r w:rsidRPr="001905D2">
        <w:rPr>
          <w:b/>
          <w:color w:val="FFFFFF"/>
          <w:sz w:val="40"/>
          <w:szCs w:val="40"/>
        </w:rPr>
        <w:t>M</w:t>
      </w:r>
      <w:r w:rsidR="007C27DD">
        <w:rPr>
          <w:b/>
          <w:color w:val="FFFFFF"/>
          <w:sz w:val="40"/>
          <w:szCs w:val="40"/>
        </w:rPr>
        <w:t>USIC</w:t>
      </w:r>
      <w:r w:rsidR="008E6ABC" w:rsidRPr="001905D2">
        <w:rPr>
          <w:b/>
          <w:color w:val="FFFFFF"/>
          <w:sz w:val="40"/>
          <w:szCs w:val="40"/>
        </w:rPr>
        <w:t xml:space="preserve"> I</w:t>
      </w:r>
      <w:r w:rsidR="0049417A" w:rsidRPr="001905D2">
        <w:rPr>
          <w:b/>
          <w:color w:val="FFFFFF"/>
          <w:sz w:val="40"/>
          <w:szCs w:val="40"/>
        </w:rPr>
        <w:t>I</w:t>
      </w:r>
    </w:p>
    <w:p w14:paraId="23F558EB" w14:textId="6D12BB57" w:rsidR="00FA1D90" w:rsidRDefault="00FA1D90">
      <w:pPr>
        <w:shd w:val="clear" w:color="auto" w:fill="8DB3E2"/>
        <w:jc w:val="center"/>
        <w:rPr>
          <w:color w:val="FFFFFF"/>
          <w:sz w:val="40"/>
          <w:szCs w:val="40"/>
        </w:rPr>
      </w:pPr>
      <w:r w:rsidRPr="001905D2">
        <w:rPr>
          <w:color w:val="FFFFFF"/>
          <w:sz w:val="40"/>
          <w:szCs w:val="40"/>
        </w:rPr>
        <w:t>ESO</w:t>
      </w:r>
    </w:p>
    <w:p w14:paraId="02A9F032" w14:textId="77777777" w:rsidR="00EB59CD" w:rsidRPr="001905D2" w:rsidRDefault="00EB59CD">
      <w:pPr>
        <w:shd w:val="clear" w:color="auto" w:fill="8DB3E2"/>
        <w:jc w:val="center"/>
      </w:pPr>
    </w:p>
    <w:p w14:paraId="1660EBB1" w14:textId="77777777" w:rsidR="00FA1D90" w:rsidRPr="001905D2" w:rsidRDefault="00FA1D90">
      <w:pPr>
        <w:tabs>
          <w:tab w:val="left" w:pos="-709"/>
          <w:tab w:val="left" w:pos="8505"/>
        </w:tabs>
        <w:spacing w:before="60" w:after="60"/>
        <w:jc w:val="center"/>
        <w:rPr>
          <w:rFonts w:cs="Arial"/>
          <w:b/>
          <w:color w:val="FFFFFF"/>
          <w:sz w:val="24"/>
          <w:szCs w:val="24"/>
        </w:rPr>
      </w:pPr>
    </w:p>
    <w:p w14:paraId="1F3EA13F" w14:textId="77777777" w:rsidR="00FA1D90" w:rsidRPr="001905D2" w:rsidRDefault="00FA1D90">
      <w:pPr>
        <w:tabs>
          <w:tab w:val="left" w:pos="-709"/>
          <w:tab w:val="left" w:pos="8505"/>
        </w:tabs>
        <w:spacing w:before="60" w:after="60"/>
        <w:jc w:val="center"/>
        <w:rPr>
          <w:rFonts w:cs="Arial"/>
          <w:b/>
          <w:sz w:val="24"/>
          <w:szCs w:val="24"/>
        </w:rPr>
      </w:pPr>
    </w:p>
    <w:p w14:paraId="40BCAD5A" w14:textId="77777777" w:rsidR="00FA1D90" w:rsidRPr="001905D2" w:rsidRDefault="00FA1D90">
      <w:pPr>
        <w:sectPr w:rsidR="00FA1D90" w:rsidRPr="001905D2">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215329C4" w14:textId="77777777" w:rsidR="00FA1D90" w:rsidRPr="001905D2" w:rsidRDefault="00FA1D90">
      <w:pPr>
        <w:tabs>
          <w:tab w:val="left" w:pos="-709"/>
          <w:tab w:val="left" w:pos="8505"/>
        </w:tabs>
        <w:ind w:right="-29"/>
        <w:jc w:val="center"/>
        <w:rPr>
          <w:rFonts w:cs="Arial"/>
          <w:b/>
          <w:sz w:val="24"/>
          <w:szCs w:val="24"/>
        </w:rPr>
      </w:pPr>
    </w:p>
    <w:p w14:paraId="0E761667" w14:textId="77777777" w:rsidR="00FA1D90" w:rsidRPr="001905D2" w:rsidRDefault="00FA1D90">
      <w:pPr>
        <w:tabs>
          <w:tab w:val="left" w:pos="-709"/>
          <w:tab w:val="left" w:pos="8505"/>
        </w:tabs>
        <w:ind w:right="-29"/>
        <w:jc w:val="center"/>
      </w:pPr>
      <w:r w:rsidRPr="001905D2">
        <w:rPr>
          <w:b/>
          <w:sz w:val="24"/>
          <w:szCs w:val="24"/>
        </w:rPr>
        <w:t>Índice</w:t>
      </w:r>
    </w:p>
    <w:p w14:paraId="63462ADB" w14:textId="77777777" w:rsidR="00FA1D90" w:rsidRPr="001905D2"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rsidRPr="001905D2" w14:paraId="1FA3730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11AA" w14:textId="1443FCB9" w:rsidR="00FA1D90" w:rsidRPr="001905D2" w:rsidRDefault="00FA1D90">
            <w:pPr>
              <w:tabs>
                <w:tab w:val="left" w:pos="-709"/>
                <w:tab w:val="left" w:pos="8505"/>
              </w:tabs>
              <w:spacing w:after="0" w:line="240" w:lineRule="auto"/>
              <w:ind w:right="-29"/>
            </w:pPr>
            <w:r w:rsidRPr="001905D2">
              <w:rPr>
                <w:b/>
              </w:rPr>
              <w:t>1. PROGRAMACIÓN DE AULA DE LA</w:t>
            </w:r>
            <w:r w:rsidR="00C544E2" w:rsidRPr="001905D2">
              <w:rPr>
                <w:b/>
              </w:rPr>
              <w:t xml:space="preserve"> MATERIA</w:t>
            </w:r>
            <w:r w:rsidRPr="001905D2">
              <w:rPr>
                <w:b/>
              </w:rPr>
              <w:t xml:space="preserve"> </w:t>
            </w:r>
            <w:r w:rsidR="00B86038" w:rsidRPr="001905D2">
              <w:rPr>
                <w:b/>
              </w:rPr>
              <w:t>M</w:t>
            </w:r>
            <w:r w:rsidR="00EB59CD">
              <w:rPr>
                <w:b/>
              </w:rPr>
              <w:t>U</w:t>
            </w:r>
            <w:r w:rsidR="00B86038" w:rsidRPr="001905D2">
              <w:rPr>
                <w:b/>
              </w:rPr>
              <w:t>SIC</w:t>
            </w:r>
            <w:r w:rsidR="00AC5AF0">
              <w:rPr>
                <w:b/>
              </w:rPr>
              <w:t xml:space="preserve"> II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C9D7522" w14:textId="77777777" w:rsidR="00FA1D90" w:rsidRPr="001905D2" w:rsidRDefault="00FA1D90">
            <w:pPr>
              <w:tabs>
                <w:tab w:val="left" w:pos="-709"/>
                <w:tab w:val="left" w:pos="8505"/>
              </w:tabs>
              <w:spacing w:after="0" w:line="240" w:lineRule="auto"/>
              <w:ind w:right="-29"/>
              <w:jc w:val="center"/>
            </w:pPr>
            <w:r w:rsidRPr="001905D2">
              <w:rPr>
                <w:b/>
                <w:sz w:val="24"/>
                <w:szCs w:val="24"/>
              </w:rPr>
              <w:t xml:space="preserve">Pág. </w:t>
            </w:r>
            <w:r w:rsidR="00C85E23" w:rsidRPr="001905D2">
              <w:rPr>
                <w:b/>
                <w:sz w:val="24"/>
                <w:szCs w:val="24"/>
              </w:rPr>
              <w:t>3</w:t>
            </w:r>
          </w:p>
        </w:tc>
      </w:tr>
      <w:tr w:rsidR="00FA1D90" w:rsidRPr="001905D2" w14:paraId="5D27232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30BB" w14:textId="3C61C968" w:rsidR="00FA1D90" w:rsidRPr="001905D2" w:rsidRDefault="00FA1D90">
            <w:pPr>
              <w:tabs>
                <w:tab w:val="left" w:pos="-709"/>
                <w:tab w:val="left" w:pos="8505"/>
              </w:tabs>
              <w:spacing w:after="0" w:line="240" w:lineRule="auto"/>
              <w:ind w:left="318" w:right="-29"/>
            </w:pPr>
            <w:r w:rsidRPr="001905D2">
              <w:rPr>
                <w:b/>
              </w:rPr>
              <w:t xml:space="preserve">1.1 ORIENTACIONES PEDAGÓGICAS GENERALES DE LA </w:t>
            </w:r>
            <w:r w:rsidR="00D341FC" w:rsidRPr="001905D2">
              <w:rPr>
                <w:b/>
              </w:rPr>
              <w:t>MATERIA</w:t>
            </w:r>
            <w:r w:rsidRPr="001905D2">
              <w:rPr>
                <w:b/>
              </w:rPr>
              <w:t xml:space="preserve"> </w:t>
            </w:r>
            <w:r w:rsidR="00B86038" w:rsidRPr="001905D2">
              <w:rPr>
                <w:b/>
              </w:rPr>
              <w:t>M</w:t>
            </w:r>
            <w:r w:rsidR="00EB59CD">
              <w:rPr>
                <w:b/>
              </w:rPr>
              <w:t>U</w:t>
            </w:r>
            <w:r w:rsidR="00B86038" w:rsidRPr="001905D2">
              <w:rPr>
                <w:b/>
              </w:rPr>
              <w:t>SIC</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3375790" w14:textId="77777777" w:rsidR="00FA1D90" w:rsidRPr="001905D2" w:rsidRDefault="00FA1D90">
            <w:pPr>
              <w:tabs>
                <w:tab w:val="left" w:pos="-709"/>
                <w:tab w:val="left" w:pos="8505"/>
              </w:tabs>
              <w:spacing w:after="0" w:line="240" w:lineRule="auto"/>
              <w:ind w:right="-29"/>
              <w:jc w:val="center"/>
            </w:pPr>
            <w:r w:rsidRPr="001905D2">
              <w:rPr>
                <w:b/>
                <w:sz w:val="24"/>
                <w:szCs w:val="24"/>
              </w:rPr>
              <w:t>Pág.</w:t>
            </w:r>
            <w:r w:rsidR="00C85E23" w:rsidRPr="001905D2">
              <w:rPr>
                <w:b/>
                <w:sz w:val="24"/>
                <w:szCs w:val="24"/>
              </w:rPr>
              <w:t>4</w:t>
            </w:r>
          </w:p>
        </w:tc>
      </w:tr>
      <w:tr w:rsidR="00FA1D90" w:rsidRPr="001905D2" w14:paraId="7EAC97B8"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C61F7" w14:textId="7FB18447" w:rsidR="00FA1D90" w:rsidRPr="001905D2" w:rsidRDefault="00FA1D90">
            <w:pPr>
              <w:tabs>
                <w:tab w:val="left" w:pos="-709"/>
                <w:tab w:val="left" w:pos="8505"/>
              </w:tabs>
              <w:spacing w:after="0" w:line="240" w:lineRule="auto"/>
              <w:ind w:left="318" w:right="-29"/>
            </w:pPr>
            <w:r w:rsidRPr="001905D2">
              <w:rPr>
                <w:b/>
              </w:rPr>
              <w:t>1.</w:t>
            </w:r>
            <w:r w:rsidR="00304A86" w:rsidRPr="001905D2">
              <w:rPr>
                <w:b/>
              </w:rPr>
              <w:t>2</w:t>
            </w:r>
            <w:r w:rsidRPr="001905D2">
              <w:rPr>
                <w:b/>
              </w:rPr>
              <w:t xml:space="preserve">. </w:t>
            </w:r>
            <w:r w:rsidR="00D341FC" w:rsidRPr="001905D2">
              <w:rPr>
                <w:b/>
              </w:rPr>
              <w:t>COMPETENCIAS ESPECÍFICAS</w:t>
            </w:r>
            <w:r w:rsidRPr="001905D2">
              <w:rPr>
                <w:b/>
              </w:rPr>
              <w:t xml:space="preserve">, CRITERIOS DE EVALUACIÓN Y </w:t>
            </w:r>
            <w:r w:rsidR="00D341FC" w:rsidRPr="001905D2">
              <w:rPr>
                <w:b/>
              </w:rPr>
              <w:t xml:space="preserve">SABERES BÁSICOS </w:t>
            </w:r>
            <w:r w:rsidRPr="001905D2">
              <w:rPr>
                <w:b/>
              </w:rPr>
              <w:t xml:space="preserve">DE </w:t>
            </w:r>
            <w:r w:rsidR="00B86038" w:rsidRPr="001905D2">
              <w:rPr>
                <w:b/>
              </w:rPr>
              <w:t>M</w:t>
            </w:r>
            <w:r w:rsidR="00EB59CD">
              <w:rPr>
                <w:b/>
              </w:rPr>
              <w:t>U</w:t>
            </w:r>
            <w:r w:rsidR="00B86038" w:rsidRPr="001905D2">
              <w:rPr>
                <w:b/>
              </w:rPr>
              <w:t>SIC</w:t>
            </w:r>
            <w:r w:rsidR="0049417A" w:rsidRPr="001905D2">
              <w:rPr>
                <w:b/>
              </w:rPr>
              <w:t xml:space="preserve"> II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BC70F8E" w14:textId="77777777" w:rsidR="00FA1D90" w:rsidRPr="001905D2" w:rsidRDefault="00FA1D90">
            <w:pPr>
              <w:tabs>
                <w:tab w:val="left" w:pos="-709"/>
                <w:tab w:val="left" w:pos="8505"/>
              </w:tabs>
              <w:spacing w:after="0" w:line="240" w:lineRule="auto"/>
              <w:ind w:right="-29"/>
              <w:jc w:val="center"/>
            </w:pPr>
            <w:r w:rsidRPr="001905D2">
              <w:rPr>
                <w:b/>
                <w:sz w:val="24"/>
                <w:szCs w:val="24"/>
              </w:rPr>
              <w:t xml:space="preserve">Pág. </w:t>
            </w:r>
            <w:r w:rsidR="00C85E23" w:rsidRPr="001905D2">
              <w:rPr>
                <w:b/>
                <w:sz w:val="24"/>
                <w:szCs w:val="24"/>
              </w:rPr>
              <w:t>4</w:t>
            </w:r>
          </w:p>
        </w:tc>
      </w:tr>
      <w:tr w:rsidR="00FA1D90" w:rsidRPr="001905D2" w14:paraId="267BD265"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6594" w14:textId="08F753CD" w:rsidR="00FA1D90" w:rsidRPr="001905D2" w:rsidRDefault="00FA1D90">
            <w:pPr>
              <w:tabs>
                <w:tab w:val="left" w:pos="-709"/>
                <w:tab w:val="left" w:pos="8505"/>
              </w:tabs>
              <w:spacing w:after="0" w:line="240" w:lineRule="auto"/>
              <w:ind w:left="318" w:right="-29"/>
            </w:pPr>
            <w:r w:rsidRPr="001905D2">
              <w:rPr>
                <w:b/>
              </w:rPr>
              <w:t>1.</w:t>
            </w:r>
            <w:r w:rsidR="00304A86" w:rsidRPr="001905D2">
              <w:rPr>
                <w:b/>
              </w:rPr>
              <w:t>3</w:t>
            </w:r>
            <w:r w:rsidRPr="001905D2">
              <w:rPr>
                <w:b/>
              </w:rPr>
              <w:t xml:space="preserve">. ÍNDICE DE LAS UNIDADES DIDÁCTICAS DE </w:t>
            </w:r>
            <w:r w:rsidR="00B86038" w:rsidRPr="001905D2">
              <w:rPr>
                <w:b/>
              </w:rPr>
              <w:t>M</w:t>
            </w:r>
            <w:r w:rsidR="00EB59CD">
              <w:rPr>
                <w:b/>
              </w:rPr>
              <w:t>U</w:t>
            </w:r>
            <w:r w:rsidR="00B86038" w:rsidRPr="001905D2">
              <w:rPr>
                <w:b/>
              </w:rPr>
              <w:t>SIC</w:t>
            </w:r>
            <w:r w:rsidR="00D341FC" w:rsidRPr="001905D2">
              <w:rPr>
                <w:b/>
              </w:rPr>
              <w:t xml:space="preserve"> </w:t>
            </w:r>
            <w:r w:rsidR="0049417A" w:rsidRPr="001905D2">
              <w:rPr>
                <w:b/>
              </w:rPr>
              <w:t>II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756C2CC" w14:textId="77777777" w:rsidR="00FA1D90" w:rsidRPr="001905D2" w:rsidRDefault="00FA1D90">
            <w:pPr>
              <w:tabs>
                <w:tab w:val="left" w:pos="-709"/>
                <w:tab w:val="left" w:pos="8505"/>
              </w:tabs>
              <w:spacing w:after="0" w:line="240" w:lineRule="auto"/>
              <w:ind w:right="-29"/>
              <w:jc w:val="center"/>
            </w:pPr>
            <w:r w:rsidRPr="001905D2">
              <w:rPr>
                <w:b/>
                <w:sz w:val="24"/>
                <w:szCs w:val="24"/>
              </w:rPr>
              <w:t xml:space="preserve">Pág. </w:t>
            </w:r>
            <w:r w:rsidR="006F4B54">
              <w:rPr>
                <w:b/>
                <w:sz w:val="24"/>
                <w:szCs w:val="24"/>
              </w:rPr>
              <w:t>9</w:t>
            </w:r>
          </w:p>
        </w:tc>
      </w:tr>
      <w:tr w:rsidR="00F67434" w:rsidRPr="001905D2" w14:paraId="70B9CC6C"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2EB3" w14:textId="77777777" w:rsidR="00F67434" w:rsidRPr="001905D2" w:rsidRDefault="00F67434">
            <w:pPr>
              <w:tabs>
                <w:tab w:val="left" w:pos="-709"/>
                <w:tab w:val="left" w:pos="8505"/>
              </w:tabs>
              <w:spacing w:after="0" w:line="240" w:lineRule="auto"/>
              <w:ind w:left="318" w:right="-29"/>
              <w:rPr>
                <w:b/>
              </w:rPr>
            </w:pPr>
            <w:r w:rsidRPr="001905D2">
              <w:rPr>
                <w:b/>
              </w:rPr>
              <w:t>1.4. 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7638A34" w14:textId="77777777" w:rsidR="00F67434" w:rsidRPr="001905D2" w:rsidRDefault="00C85E23">
            <w:pPr>
              <w:tabs>
                <w:tab w:val="left" w:pos="-709"/>
                <w:tab w:val="left" w:pos="8505"/>
              </w:tabs>
              <w:spacing w:after="0" w:line="240" w:lineRule="auto"/>
              <w:ind w:right="-29"/>
              <w:jc w:val="center"/>
              <w:rPr>
                <w:b/>
                <w:sz w:val="24"/>
                <w:szCs w:val="24"/>
              </w:rPr>
            </w:pPr>
            <w:r w:rsidRPr="001905D2">
              <w:rPr>
                <w:b/>
                <w:sz w:val="24"/>
                <w:szCs w:val="24"/>
              </w:rPr>
              <w:t xml:space="preserve">Pág. </w:t>
            </w:r>
            <w:r w:rsidR="006F4B54">
              <w:rPr>
                <w:b/>
                <w:sz w:val="24"/>
                <w:szCs w:val="24"/>
              </w:rPr>
              <w:t>9</w:t>
            </w:r>
          </w:p>
        </w:tc>
      </w:tr>
      <w:tr w:rsidR="00FA1D90" w:rsidRPr="001905D2" w14:paraId="37DEC468"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3BC7" w14:textId="45B287DB" w:rsidR="00FA1D90" w:rsidRPr="001905D2" w:rsidRDefault="00FA1D90">
            <w:pPr>
              <w:tabs>
                <w:tab w:val="left" w:pos="-709"/>
                <w:tab w:val="left" w:pos="8505"/>
              </w:tabs>
              <w:spacing w:after="0" w:line="240" w:lineRule="auto"/>
              <w:ind w:left="318" w:right="-29"/>
            </w:pPr>
            <w:r w:rsidRPr="001905D2">
              <w:rPr>
                <w:b/>
              </w:rPr>
              <w:t>1.</w:t>
            </w:r>
            <w:r w:rsidR="00F67434" w:rsidRPr="001905D2">
              <w:rPr>
                <w:b/>
              </w:rPr>
              <w:t>5</w:t>
            </w:r>
            <w:r w:rsidRPr="001905D2">
              <w:rPr>
                <w:b/>
              </w:rPr>
              <w:t xml:space="preserve">. TEMPORALIZACIÓN DE LAS UNIDADES DIDÁCTICAS DE </w:t>
            </w:r>
            <w:r w:rsidR="00B86038" w:rsidRPr="001905D2">
              <w:rPr>
                <w:b/>
              </w:rPr>
              <w:t>M</w:t>
            </w:r>
            <w:r w:rsidR="00EB59CD">
              <w:rPr>
                <w:b/>
              </w:rPr>
              <w:t>U</w:t>
            </w:r>
            <w:r w:rsidR="00B86038" w:rsidRPr="001905D2">
              <w:rPr>
                <w:b/>
              </w:rPr>
              <w:t>SIC</w:t>
            </w:r>
            <w:r w:rsidR="00354E0C" w:rsidRPr="001905D2">
              <w:rPr>
                <w:b/>
              </w:rPr>
              <w:t xml:space="preserve"> I</w:t>
            </w:r>
            <w:r w:rsidR="0049417A" w:rsidRPr="001905D2">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8D6148A" w14:textId="77777777" w:rsidR="00FA1D90" w:rsidRPr="001905D2" w:rsidRDefault="00FA1D90">
            <w:pPr>
              <w:tabs>
                <w:tab w:val="left" w:pos="-709"/>
                <w:tab w:val="left" w:pos="8505"/>
              </w:tabs>
              <w:spacing w:after="0" w:line="240" w:lineRule="auto"/>
              <w:ind w:right="-29"/>
              <w:jc w:val="center"/>
            </w:pPr>
            <w:r w:rsidRPr="001905D2">
              <w:rPr>
                <w:b/>
                <w:sz w:val="24"/>
                <w:szCs w:val="24"/>
              </w:rPr>
              <w:t xml:space="preserve">Pág. </w:t>
            </w:r>
            <w:r w:rsidR="00C85E23" w:rsidRPr="001905D2">
              <w:rPr>
                <w:b/>
                <w:sz w:val="24"/>
                <w:szCs w:val="24"/>
              </w:rPr>
              <w:t>1</w:t>
            </w:r>
            <w:r w:rsidR="006F4B54">
              <w:rPr>
                <w:b/>
                <w:sz w:val="24"/>
                <w:szCs w:val="24"/>
              </w:rPr>
              <w:t>1</w:t>
            </w:r>
          </w:p>
        </w:tc>
      </w:tr>
      <w:tr w:rsidR="00FA1D90" w:rsidRPr="001905D2" w14:paraId="7A011AF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8E30" w14:textId="77777777" w:rsidR="00FA1D90" w:rsidRPr="001905D2" w:rsidRDefault="00FA1D90">
            <w:pPr>
              <w:tabs>
                <w:tab w:val="left" w:pos="-709"/>
                <w:tab w:val="left" w:pos="8505"/>
              </w:tabs>
              <w:spacing w:after="0" w:line="240" w:lineRule="auto"/>
              <w:ind w:left="34" w:right="-29"/>
            </w:pPr>
            <w:r w:rsidRPr="001905D2">
              <w:rPr>
                <w:b/>
              </w:rPr>
              <w:t xml:space="preserve">2. </w:t>
            </w:r>
            <w:r w:rsidR="00D341FC" w:rsidRPr="001905D2">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A58C16C" w14:textId="77777777" w:rsidR="00FA1D90" w:rsidRPr="001905D2" w:rsidRDefault="00FA1D90">
            <w:pPr>
              <w:tabs>
                <w:tab w:val="left" w:pos="-709"/>
                <w:tab w:val="left" w:pos="8505"/>
              </w:tabs>
              <w:spacing w:after="0" w:line="240" w:lineRule="auto"/>
              <w:ind w:right="-29"/>
              <w:jc w:val="center"/>
            </w:pPr>
            <w:r w:rsidRPr="001905D2">
              <w:rPr>
                <w:b/>
                <w:sz w:val="24"/>
                <w:szCs w:val="24"/>
              </w:rPr>
              <w:t xml:space="preserve">Pág. </w:t>
            </w:r>
            <w:r w:rsidR="00C85E23" w:rsidRPr="001905D2">
              <w:rPr>
                <w:b/>
                <w:sz w:val="24"/>
                <w:szCs w:val="24"/>
              </w:rPr>
              <w:t>1</w:t>
            </w:r>
            <w:r w:rsidR="006F4B54">
              <w:rPr>
                <w:b/>
                <w:sz w:val="24"/>
                <w:szCs w:val="24"/>
              </w:rPr>
              <w:t>2</w:t>
            </w:r>
          </w:p>
        </w:tc>
      </w:tr>
    </w:tbl>
    <w:p w14:paraId="17750BB8" w14:textId="77777777" w:rsidR="00965352" w:rsidRPr="001905D2" w:rsidRDefault="00945A47" w:rsidP="004F2DA2">
      <w:pPr>
        <w:tabs>
          <w:tab w:val="left" w:pos="-709"/>
          <w:tab w:val="left" w:pos="8222"/>
        </w:tabs>
        <w:spacing w:after="0" w:line="240" w:lineRule="auto"/>
        <w:ind w:right="283"/>
        <w:jc w:val="both"/>
        <w:rPr>
          <w:b/>
        </w:rPr>
      </w:pPr>
      <w:r w:rsidRPr="001905D2">
        <w:rPr>
          <w:sz w:val="24"/>
          <w:szCs w:val="24"/>
        </w:rPr>
        <w:br w:type="page"/>
      </w:r>
    </w:p>
    <w:p w14:paraId="6FDCC9C5" w14:textId="6F60D33A" w:rsidR="008768BA" w:rsidRDefault="008768BA" w:rsidP="00973D8D">
      <w:pPr>
        <w:spacing w:after="120" w:line="288" w:lineRule="auto"/>
        <w:jc w:val="both"/>
        <w:rPr>
          <w:lang w:eastAsia="en-US"/>
        </w:rPr>
        <w:sectPr w:rsidR="008768BA" w:rsidSect="0095233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77" w:bottom="1440" w:left="1274" w:header="708" w:footer="708" w:gutter="0"/>
          <w:cols w:space="720"/>
          <w:docGrid w:linePitch="360"/>
        </w:sectPr>
      </w:pPr>
    </w:p>
    <w:p w14:paraId="1486F6EA" w14:textId="77777777" w:rsidR="00FA1D90" w:rsidRPr="001905D2" w:rsidRDefault="00FA1D90">
      <w:pPr>
        <w:pStyle w:val="PROGRAMACIN-Epgrafe"/>
        <w:jc w:val="both"/>
      </w:pPr>
      <w:bookmarkStart w:id="0" w:name="_Hlk102726330"/>
      <w:r w:rsidRPr="001905D2">
        <w:rPr>
          <w:lang w:val="es-ES"/>
        </w:rPr>
        <w:lastRenderedPageBreak/>
        <w:t xml:space="preserve">2. </w:t>
      </w:r>
      <w:r w:rsidR="00CD4661" w:rsidRPr="001905D2">
        <w:rPr>
          <w:lang w:val="es-ES"/>
        </w:rPr>
        <w:t>PROGRAMACIÓN POR UNIDADES</w:t>
      </w:r>
      <w:bookmarkEnd w:id="0"/>
    </w:p>
    <w:p w14:paraId="18BB324C" w14:textId="77777777" w:rsidR="00380F29" w:rsidRPr="001905D2" w:rsidRDefault="00380F29" w:rsidP="00380F29">
      <w:pPr>
        <w:tabs>
          <w:tab w:val="left" w:pos="-709"/>
          <w:tab w:val="left" w:pos="8505"/>
        </w:tabs>
        <w:suppressAutoHyphens w:val="0"/>
        <w:spacing w:after="120" w:line="312" w:lineRule="auto"/>
        <w:jc w:val="both"/>
        <w:rPr>
          <w:rFonts w:cs="UniversLTStd"/>
          <w:sz w:val="24"/>
          <w:szCs w:val="24"/>
          <w:lang w:eastAsia="en-US"/>
        </w:rPr>
      </w:pPr>
      <w:r w:rsidRPr="001905D2">
        <w:rPr>
          <w:rFonts w:cs="UniversLTStd"/>
          <w:sz w:val="24"/>
          <w:szCs w:val="24"/>
          <w:lang w:eastAsia="en-US"/>
        </w:rPr>
        <w:t xml:space="preserve">El libro </w:t>
      </w:r>
      <w:r w:rsidR="00CC18A8">
        <w:rPr>
          <w:rFonts w:cs="UniversLTStd"/>
          <w:b/>
          <w:i/>
          <w:sz w:val="24"/>
          <w:szCs w:val="24"/>
          <w:lang w:eastAsia="en-US"/>
        </w:rPr>
        <w:t xml:space="preserve">Music </w:t>
      </w:r>
      <w:r w:rsidR="00E134EF" w:rsidRPr="001905D2">
        <w:rPr>
          <w:rFonts w:cs="UniversLTStd"/>
          <w:b/>
          <w:i/>
          <w:sz w:val="24"/>
          <w:szCs w:val="24"/>
          <w:lang w:eastAsia="en-US"/>
        </w:rPr>
        <w:t>I</w:t>
      </w:r>
      <w:r w:rsidR="006471AC" w:rsidRPr="001905D2">
        <w:rPr>
          <w:rFonts w:cs="UniversLTStd"/>
          <w:b/>
          <w:i/>
          <w:sz w:val="24"/>
          <w:szCs w:val="24"/>
          <w:lang w:eastAsia="en-US"/>
        </w:rPr>
        <w:t>I</w:t>
      </w:r>
      <w:r w:rsidR="005F7C62" w:rsidRPr="001905D2">
        <w:rPr>
          <w:rFonts w:cs="UniversLTStd"/>
          <w:b/>
          <w:i/>
          <w:sz w:val="24"/>
          <w:szCs w:val="24"/>
          <w:lang w:eastAsia="en-US"/>
        </w:rPr>
        <w:t xml:space="preserve"> ESO</w:t>
      </w:r>
      <w:r w:rsidRPr="001905D2">
        <w:rPr>
          <w:rFonts w:cs="UniversLTStd"/>
          <w:b/>
          <w:sz w:val="24"/>
          <w:szCs w:val="24"/>
          <w:lang w:eastAsia="en-US"/>
        </w:rPr>
        <w:t xml:space="preserve"> </w:t>
      </w:r>
      <w:r w:rsidRPr="001905D2">
        <w:rPr>
          <w:rFonts w:cs="UniversLTStd"/>
          <w:sz w:val="24"/>
          <w:szCs w:val="24"/>
          <w:lang w:eastAsia="en-US"/>
        </w:rPr>
        <w:t>se estructura en las siguientes unidades didácticas:</w:t>
      </w:r>
    </w:p>
    <w:p w14:paraId="6085456E" w14:textId="77777777" w:rsidR="001F41D1" w:rsidRPr="001905D2" w:rsidRDefault="001F41D1" w:rsidP="001F41D1">
      <w:pPr>
        <w:keepNext/>
        <w:pBdr>
          <w:bottom w:val="single" w:sz="4" w:space="1" w:color="0070C0"/>
        </w:pBdr>
        <w:suppressAutoHyphens w:val="0"/>
        <w:spacing w:before="240" w:after="240" w:line="240" w:lineRule="auto"/>
        <w:ind w:right="68"/>
        <w:jc w:val="both"/>
        <w:outlineLvl w:val="2"/>
        <w:rPr>
          <w:b/>
          <w:sz w:val="24"/>
          <w:szCs w:val="24"/>
          <w:lang w:eastAsia="en-US"/>
        </w:rPr>
      </w:pPr>
      <w:r w:rsidRPr="001905D2">
        <w:rPr>
          <w:b/>
          <w:sz w:val="24"/>
          <w:szCs w:val="24"/>
          <w:lang w:eastAsia="en-US"/>
        </w:rPr>
        <w:t xml:space="preserve">UNIDAD 0. </w:t>
      </w:r>
      <w:proofErr w:type="spellStart"/>
      <w:r w:rsidR="00CC18A8">
        <w:rPr>
          <w:rFonts w:eastAsia="Times New Roman" w:cs="Arial"/>
          <w:b/>
          <w:bCs/>
          <w:sz w:val="24"/>
          <w:szCs w:val="24"/>
          <w:lang w:eastAsia="es-ES"/>
        </w:rPr>
        <w:t>Before</w:t>
      </w:r>
      <w:proofErr w:type="spellEnd"/>
      <w:r w:rsidR="00CC18A8">
        <w:rPr>
          <w:rFonts w:eastAsia="Times New Roman" w:cs="Arial"/>
          <w:b/>
          <w:bCs/>
          <w:sz w:val="24"/>
          <w:szCs w:val="24"/>
          <w:lang w:eastAsia="es-ES"/>
        </w:rPr>
        <w:t xml:space="preserve"> </w:t>
      </w:r>
      <w:proofErr w:type="spellStart"/>
      <w:r w:rsidR="00CC18A8">
        <w:rPr>
          <w:rFonts w:eastAsia="Times New Roman" w:cs="Arial"/>
          <w:b/>
          <w:bCs/>
          <w:sz w:val="24"/>
          <w:szCs w:val="24"/>
          <w:lang w:eastAsia="es-ES"/>
        </w:rPr>
        <w:t>starting</w:t>
      </w:r>
      <w:proofErr w:type="spellEnd"/>
    </w:p>
    <w:p w14:paraId="73C57329" w14:textId="77777777" w:rsidR="001F41D1" w:rsidRPr="001905D2" w:rsidRDefault="006E18FE" w:rsidP="00380F29">
      <w:pPr>
        <w:tabs>
          <w:tab w:val="left" w:pos="-709"/>
          <w:tab w:val="left" w:pos="8505"/>
        </w:tabs>
        <w:suppressAutoHyphens w:val="0"/>
        <w:spacing w:after="120" w:line="312" w:lineRule="auto"/>
        <w:jc w:val="both"/>
        <w:rPr>
          <w:rFonts w:cs="UniversLTStd"/>
          <w:sz w:val="24"/>
          <w:szCs w:val="24"/>
          <w:lang w:eastAsia="en-US"/>
        </w:rPr>
      </w:pPr>
      <w:r w:rsidRPr="001905D2">
        <w:rPr>
          <w:rFonts w:cs="UniversLTStd"/>
          <w:sz w:val="24"/>
          <w:szCs w:val="24"/>
          <w:lang w:eastAsia="en-US"/>
        </w:rPr>
        <w:t>Esta unidad supone</w:t>
      </w:r>
      <w:r w:rsidR="00C67E17" w:rsidRPr="001905D2">
        <w:rPr>
          <w:rFonts w:cs="UniversLTStd"/>
          <w:sz w:val="24"/>
          <w:szCs w:val="24"/>
          <w:lang w:eastAsia="en-US"/>
        </w:rPr>
        <w:t xml:space="preserve"> una introducción y</w:t>
      </w:r>
      <w:r w:rsidRPr="001905D2">
        <w:rPr>
          <w:rFonts w:cs="UniversLTStd"/>
          <w:sz w:val="24"/>
          <w:szCs w:val="24"/>
          <w:lang w:eastAsia="en-US"/>
        </w:rPr>
        <w:t xml:space="preserve"> un repaso de los conceptos fundamentales del lenguaje musical aprendidos con anterioridad</w:t>
      </w:r>
      <w:r w:rsidR="00EF1EEC" w:rsidRPr="001905D2">
        <w:rPr>
          <w:rFonts w:cs="UniversLTStd"/>
          <w:sz w:val="24"/>
          <w:szCs w:val="24"/>
          <w:lang w:eastAsia="en-US"/>
        </w:rPr>
        <w:t xml:space="preserve">. </w:t>
      </w:r>
    </w:p>
    <w:p w14:paraId="78DFE2CD" w14:textId="77777777" w:rsidR="00EF1EEC" w:rsidRPr="001905D2" w:rsidRDefault="00EF1EEC" w:rsidP="00380F29">
      <w:pPr>
        <w:tabs>
          <w:tab w:val="left" w:pos="-709"/>
          <w:tab w:val="left" w:pos="8505"/>
        </w:tabs>
        <w:suppressAutoHyphens w:val="0"/>
        <w:spacing w:after="120" w:line="312" w:lineRule="auto"/>
        <w:jc w:val="both"/>
        <w:rPr>
          <w:rFonts w:cs="UniversLTStd"/>
          <w:sz w:val="24"/>
          <w:szCs w:val="24"/>
          <w:lang w:eastAsia="en-US"/>
        </w:rPr>
      </w:pPr>
      <w:r w:rsidRPr="001905D2">
        <w:rPr>
          <w:rFonts w:cs="UniversLTStd"/>
          <w:sz w:val="24"/>
          <w:szCs w:val="24"/>
          <w:lang w:eastAsia="en-US"/>
        </w:rPr>
        <w:t>Se introduce con un epígrafe titulado Apreciar la música</w:t>
      </w:r>
      <w:r w:rsidR="00C67E17" w:rsidRPr="001905D2">
        <w:rPr>
          <w:rFonts w:cs="UniversLTStd"/>
          <w:sz w:val="24"/>
          <w:szCs w:val="24"/>
          <w:lang w:eastAsia="en-US"/>
        </w:rPr>
        <w:t>,</w:t>
      </w:r>
      <w:r w:rsidRPr="001905D2">
        <w:rPr>
          <w:rFonts w:cs="UniversLTStd"/>
          <w:sz w:val="24"/>
          <w:szCs w:val="24"/>
          <w:lang w:eastAsia="en-US"/>
        </w:rPr>
        <w:t xml:space="preserve"> que incluye un cuadro de respuestas emocionales a la música y con el que se invita al alumnado a sentir y a reflexionar sobre las emociones que les vayan despertando las diversas audiciones.</w:t>
      </w:r>
    </w:p>
    <w:p w14:paraId="400CDCDE" w14:textId="32C6E18D" w:rsidR="00EF1EEC" w:rsidRDefault="00EF1EEC" w:rsidP="00380F29">
      <w:pPr>
        <w:tabs>
          <w:tab w:val="left" w:pos="-709"/>
          <w:tab w:val="left" w:pos="8505"/>
        </w:tabs>
        <w:suppressAutoHyphens w:val="0"/>
        <w:spacing w:after="120" w:line="312" w:lineRule="auto"/>
        <w:jc w:val="both"/>
        <w:rPr>
          <w:rFonts w:cs="UniversLTStd"/>
          <w:sz w:val="24"/>
          <w:szCs w:val="24"/>
          <w:lang w:eastAsia="en-US"/>
        </w:rPr>
      </w:pPr>
      <w:r w:rsidRPr="001905D2">
        <w:rPr>
          <w:rFonts w:cs="UniversLTStd"/>
          <w:sz w:val="24"/>
          <w:szCs w:val="24"/>
          <w:lang w:eastAsia="en-US"/>
        </w:rPr>
        <w:t>La unidad incluye, además, un cuadro cronológico que abarca los periodos en los que profundizarán y los acontecimientos, estilos y compositores más relevantes de cada uno.</w:t>
      </w:r>
    </w:p>
    <w:p w14:paraId="12C7A256" w14:textId="77777777" w:rsidR="00C03B7F" w:rsidRPr="001905D2" w:rsidRDefault="00C03B7F" w:rsidP="00380F29">
      <w:pPr>
        <w:tabs>
          <w:tab w:val="left" w:pos="-709"/>
          <w:tab w:val="left" w:pos="8505"/>
        </w:tabs>
        <w:suppressAutoHyphens w:val="0"/>
        <w:spacing w:after="120" w:line="312" w:lineRule="auto"/>
        <w:jc w:val="both"/>
        <w:rPr>
          <w:rFonts w:cs="UniversLTStd"/>
          <w:sz w:val="24"/>
          <w:szCs w:val="24"/>
          <w:lang w:eastAsia="en-US"/>
        </w:rPr>
      </w:pPr>
    </w:p>
    <w:p w14:paraId="4881F702" w14:textId="77777777" w:rsidR="00380F29" w:rsidRPr="001905D2"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bookmarkStart w:id="2" w:name="_Hlk103937617"/>
      <w:r w:rsidRPr="001905D2">
        <w:rPr>
          <w:b/>
          <w:sz w:val="24"/>
          <w:szCs w:val="24"/>
          <w:lang w:eastAsia="en-US"/>
        </w:rPr>
        <w:t xml:space="preserve">UNIDAD DIDÁCTICA 1. </w:t>
      </w:r>
      <w:bookmarkEnd w:id="1"/>
      <w:proofErr w:type="spellStart"/>
      <w:r w:rsidR="00CC18A8">
        <w:rPr>
          <w:rFonts w:eastAsia="Times New Roman" w:cs="Arial"/>
          <w:b/>
          <w:bCs/>
          <w:sz w:val="24"/>
          <w:szCs w:val="24"/>
          <w:lang w:eastAsia="es-ES"/>
        </w:rPr>
        <w:t>Antiquity</w:t>
      </w:r>
      <w:proofErr w:type="spellEnd"/>
      <w:r w:rsidR="00CC18A8">
        <w:rPr>
          <w:rFonts w:eastAsia="Times New Roman" w:cs="Arial"/>
          <w:b/>
          <w:bCs/>
          <w:sz w:val="24"/>
          <w:szCs w:val="24"/>
          <w:lang w:eastAsia="es-ES"/>
        </w:rPr>
        <w:t xml:space="preserve"> and </w:t>
      </w:r>
      <w:proofErr w:type="spellStart"/>
      <w:r w:rsidR="00CC18A8">
        <w:rPr>
          <w:rFonts w:eastAsia="Times New Roman" w:cs="Arial"/>
          <w:b/>
          <w:bCs/>
          <w:sz w:val="24"/>
          <w:szCs w:val="24"/>
          <w:lang w:eastAsia="es-ES"/>
        </w:rPr>
        <w:t>Middle</w:t>
      </w:r>
      <w:proofErr w:type="spellEnd"/>
      <w:r w:rsidR="00CC18A8">
        <w:rPr>
          <w:rFonts w:eastAsia="Times New Roman" w:cs="Arial"/>
          <w:b/>
          <w:bCs/>
          <w:sz w:val="24"/>
          <w:szCs w:val="24"/>
          <w:lang w:eastAsia="es-ES"/>
        </w:rPr>
        <w:t xml:space="preserve"> </w:t>
      </w:r>
      <w:proofErr w:type="spellStart"/>
      <w:r w:rsidR="00CC18A8">
        <w:rPr>
          <w:rFonts w:eastAsia="Times New Roman" w:cs="Arial"/>
          <w:b/>
          <w:bCs/>
          <w:sz w:val="24"/>
          <w:szCs w:val="24"/>
          <w:lang w:eastAsia="es-ES"/>
        </w:rPr>
        <w:t>Ages</w:t>
      </w:r>
      <w:proofErr w:type="spellEnd"/>
    </w:p>
    <w:p w14:paraId="3CEDD0B5" w14:textId="77777777" w:rsidR="00380F29" w:rsidRPr="001905D2" w:rsidRDefault="00380F29" w:rsidP="00380F29">
      <w:pPr>
        <w:shd w:val="clear" w:color="auto" w:fill="8DB3E2"/>
        <w:suppressAutoHyphens w:val="0"/>
        <w:ind w:left="216" w:right="66" w:hanging="216"/>
        <w:jc w:val="both"/>
        <w:rPr>
          <w:b/>
          <w:color w:val="FFFFFF"/>
          <w:sz w:val="24"/>
          <w:szCs w:val="24"/>
          <w:lang w:eastAsia="en-US"/>
        </w:rPr>
      </w:pPr>
      <w:bookmarkStart w:id="3" w:name="_Hlk103937692"/>
      <w:bookmarkEnd w:id="2"/>
      <w:r w:rsidRPr="001905D2">
        <w:rPr>
          <w:b/>
          <w:color w:val="FFFFFF"/>
          <w:sz w:val="24"/>
          <w:szCs w:val="24"/>
          <w:lang w:eastAsia="en-US"/>
        </w:rPr>
        <w:t xml:space="preserve">OBJETIVOS </w:t>
      </w:r>
    </w:p>
    <w:bookmarkEnd w:id="3"/>
    <w:p w14:paraId="0A6C8673" w14:textId="77777777" w:rsidR="00380F29" w:rsidRPr="001905D2" w:rsidRDefault="00380F29" w:rsidP="00380F29">
      <w:pPr>
        <w:tabs>
          <w:tab w:val="left" w:pos="-709"/>
          <w:tab w:val="left" w:pos="8505"/>
        </w:tabs>
        <w:suppressAutoHyphens w:val="0"/>
        <w:spacing w:after="120" w:line="312" w:lineRule="auto"/>
        <w:jc w:val="both"/>
        <w:rPr>
          <w:rFonts w:cs="UniversLTStd"/>
          <w:sz w:val="24"/>
          <w:szCs w:val="24"/>
          <w:lang w:eastAsia="en-US"/>
        </w:rPr>
      </w:pPr>
      <w:r w:rsidRPr="001905D2">
        <w:rPr>
          <w:rFonts w:cs="UniversLTStd"/>
          <w:sz w:val="24"/>
          <w:szCs w:val="24"/>
          <w:lang w:eastAsia="en-US"/>
        </w:rPr>
        <w:t>Al finalizar esta unidad el alumnado debe ser capaz de:</w:t>
      </w:r>
    </w:p>
    <w:p w14:paraId="006EA354"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1. Conocer el origen de la música culta.</w:t>
      </w:r>
    </w:p>
    <w:p w14:paraId="2F7C6DD0"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2. Analizar las características de la música medieval religiosa y profana, tanto monódica como polifónica.</w:t>
      </w:r>
    </w:p>
    <w:p w14:paraId="538D830E"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3. Explicar el origen de la notación musical actual.</w:t>
      </w:r>
    </w:p>
    <w:p w14:paraId="76E981CB"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4. Identificar y clasificar los instrumentos más comunes en Grecia y la Edad Media.</w:t>
      </w:r>
    </w:p>
    <w:p w14:paraId="772538D6"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5. Situar en el tiempo y en su contexto algunos de los acontecimientos musicales más relevantes.</w:t>
      </w:r>
    </w:p>
    <w:p w14:paraId="6A025FC1"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lastRenderedPageBreak/>
        <w:t>6. Reconocer algunos de los compositores y compositoras de la Edad Media.</w:t>
      </w:r>
    </w:p>
    <w:p w14:paraId="78204C3F"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7. Escuchar y analizar fragmentos musicales diversos.</w:t>
      </w:r>
    </w:p>
    <w:p w14:paraId="0A1A04A0" w14:textId="77777777" w:rsidR="00E134EF" w:rsidRPr="001905D2" w:rsidRDefault="00E134EF" w:rsidP="00E134EF">
      <w:pPr>
        <w:tabs>
          <w:tab w:val="left" w:pos="-709"/>
          <w:tab w:val="left" w:pos="5985"/>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8. Interpretar piezas musicales en grupo.</w:t>
      </w:r>
    </w:p>
    <w:p w14:paraId="23302BCB" w14:textId="77777777" w:rsidR="00D871EA" w:rsidRDefault="00E134EF" w:rsidP="00380F29">
      <w:pPr>
        <w:tabs>
          <w:tab w:val="left" w:pos="-709"/>
        </w:tabs>
        <w:suppressAutoHyphens w:val="0"/>
        <w:spacing w:after="120" w:line="312" w:lineRule="auto"/>
        <w:jc w:val="both"/>
        <w:rPr>
          <w:rFonts w:cs="UniversLTStd"/>
          <w:bCs/>
          <w:sz w:val="24"/>
          <w:szCs w:val="24"/>
          <w:lang w:eastAsia="en-US"/>
        </w:rPr>
      </w:pPr>
      <w:r w:rsidRPr="001905D2">
        <w:rPr>
          <w:rFonts w:cs="UniversLTStd"/>
          <w:bCs/>
          <w:sz w:val="24"/>
          <w:szCs w:val="24"/>
          <w:lang w:eastAsia="en-US"/>
        </w:rPr>
        <w:t>9. Bailar una danza medieval.</w:t>
      </w:r>
    </w:p>
    <w:p w14:paraId="0A0CD108" w14:textId="77777777" w:rsidR="001905D2" w:rsidRPr="001905D2" w:rsidRDefault="001905D2" w:rsidP="00380F29">
      <w:pPr>
        <w:tabs>
          <w:tab w:val="left" w:pos="-709"/>
        </w:tabs>
        <w:suppressAutoHyphens w:val="0"/>
        <w:spacing w:after="120" w:line="312" w:lineRule="auto"/>
        <w:jc w:val="both"/>
        <w:rPr>
          <w:rFonts w:cs="UniversLTStd"/>
          <w:sz w:val="24"/>
          <w:szCs w:val="24"/>
          <w:lang w:eastAsia="en-US"/>
        </w:rPr>
        <w:sectPr w:rsidR="001905D2" w:rsidRPr="001905D2" w:rsidSect="007D2A5E">
          <w:headerReference w:type="default" r:id="rId17"/>
          <w:footerReference w:type="default" r:id="rId18"/>
          <w:pgSz w:w="16838" w:h="11906" w:orient="landscape"/>
          <w:pgMar w:top="1274" w:right="1440" w:bottom="1077" w:left="1440" w:header="708" w:footer="708" w:gutter="0"/>
          <w:cols w:space="720"/>
          <w:docGrid w:linePitch="360"/>
        </w:sectPr>
      </w:pP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546"/>
        <w:gridCol w:w="3118"/>
        <w:gridCol w:w="4678"/>
        <w:gridCol w:w="2552"/>
      </w:tblGrid>
      <w:tr w:rsidR="00380F29" w:rsidRPr="001905D2" w14:paraId="2DD71D9C" w14:textId="77777777" w:rsidTr="00C414CA">
        <w:tc>
          <w:tcPr>
            <w:tcW w:w="6664" w:type="dxa"/>
            <w:gridSpan w:val="2"/>
            <w:tcBorders>
              <w:right w:val="single" w:sz="6" w:space="0" w:color="FFFFFF"/>
            </w:tcBorders>
            <w:shd w:val="clear" w:color="auto" w:fill="4472C4"/>
            <w:vAlign w:val="center"/>
          </w:tcPr>
          <w:p w14:paraId="28BBE1EB" w14:textId="77777777" w:rsidR="00380F29" w:rsidRPr="00CC18A8" w:rsidRDefault="00380F29" w:rsidP="00865D0C">
            <w:pPr>
              <w:suppressAutoHyphens w:val="0"/>
              <w:spacing w:before="60" w:after="60" w:line="240" w:lineRule="auto"/>
              <w:ind w:left="-3"/>
              <w:jc w:val="center"/>
              <w:rPr>
                <w:rFonts w:ascii="Lucida Sans" w:eastAsia="Lucida Sans" w:hAnsi="Lucida Sans" w:cs="Lucida Sans"/>
                <w:b/>
                <w:color w:val="FFFFFF"/>
                <w:sz w:val="21"/>
                <w:szCs w:val="21"/>
                <w:lang w:val="en-GB" w:eastAsia="en-US"/>
              </w:rPr>
            </w:pPr>
            <w:r w:rsidRPr="00CC18A8">
              <w:rPr>
                <w:rFonts w:ascii="Lucida Sans" w:eastAsia="Lucida Sans" w:hAnsi="Lucida Sans" w:cs="Lucida Sans"/>
                <w:b/>
                <w:color w:val="FFFFFF"/>
                <w:spacing w:val="1"/>
                <w:sz w:val="21"/>
                <w:szCs w:val="21"/>
                <w:lang w:val="en-GB" w:eastAsia="en-US"/>
              </w:rPr>
              <w:lastRenderedPageBreak/>
              <w:t>Un</w:t>
            </w:r>
            <w:r w:rsidRPr="00CC18A8">
              <w:rPr>
                <w:rFonts w:ascii="Lucida Sans" w:eastAsia="Lucida Sans" w:hAnsi="Lucida Sans" w:cs="Lucida Sans"/>
                <w:b/>
                <w:color w:val="FFFFFF"/>
                <w:sz w:val="21"/>
                <w:szCs w:val="21"/>
                <w:lang w:val="en-GB" w:eastAsia="en-US"/>
              </w:rPr>
              <w:t>i</w:t>
            </w:r>
            <w:r w:rsidRPr="00CC18A8">
              <w:rPr>
                <w:rFonts w:ascii="Lucida Sans" w:eastAsia="Lucida Sans" w:hAnsi="Lucida Sans" w:cs="Lucida Sans"/>
                <w:b/>
                <w:color w:val="FFFFFF"/>
                <w:spacing w:val="1"/>
                <w:sz w:val="21"/>
                <w:szCs w:val="21"/>
                <w:lang w:val="en-GB" w:eastAsia="en-US"/>
              </w:rPr>
              <w:t>d</w:t>
            </w:r>
            <w:r w:rsidRPr="00CC18A8">
              <w:rPr>
                <w:rFonts w:ascii="Lucida Sans" w:eastAsia="Lucida Sans" w:hAnsi="Lucida Sans" w:cs="Lucida Sans"/>
                <w:b/>
                <w:color w:val="FFFFFF"/>
                <w:spacing w:val="2"/>
                <w:sz w:val="21"/>
                <w:szCs w:val="21"/>
                <w:lang w:val="en-GB" w:eastAsia="en-US"/>
              </w:rPr>
              <w:t>a</w:t>
            </w:r>
            <w:r w:rsidRPr="00CC18A8">
              <w:rPr>
                <w:rFonts w:ascii="Lucida Sans" w:eastAsia="Lucida Sans" w:hAnsi="Lucida Sans" w:cs="Lucida Sans"/>
                <w:b/>
                <w:color w:val="FFFFFF"/>
                <w:sz w:val="21"/>
                <w:szCs w:val="21"/>
                <w:lang w:val="en-GB" w:eastAsia="en-US"/>
              </w:rPr>
              <w:t xml:space="preserve">d </w:t>
            </w:r>
            <w:proofErr w:type="spellStart"/>
            <w:r w:rsidRPr="00CC18A8">
              <w:rPr>
                <w:rFonts w:ascii="Lucida Sans" w:eastAsia="Lucida Sans" w:hAnsi="Lucida Sans" w:cs="Lucida Sans"/>
                <w:b/>
                <w:color w:val="FFFFFF"/>
                <w:spacing w:val="1"/>
                <w:sz w:val="21"/>
                <w:szCs w:val="21"/>
                <w:lang w:val="en-GB" w:eastAsia="en-US"/>
              </w:rPr>
              <w:t>didáctica</w:t>
            </w:r>
            <w:proofErr w:type="spellEnd"/>
            <w:r w:rsidRPr="00CC18A8">
              <w:rPr>
                <w:rFonts w:ascii="Lucida Sans" w:eastAsia="Lucida Sans" w:hAnsi="Lucida Sans" w:cs="Lucida Sans"/>
                <w:b/>
                <w:color w:val="FFFFFF"/>
                <w:spacing w:val="1"/>
                <w:sz w:val="21"/>
                <w:szCs w:val="21"/>
                <w:lang w:val="en-GB" w:eastAsia="en-US"/>
              </w:rPr>
              <w:t xml:space="preserve"> 1: </w:t>
            </w:r>
            <w:r w:rsidR="00CC18A8" w:rsidRPr="00CC18A8">
              <w:rPr>
                <w:rFonts w:ascii="Lucida Sans" w:eastAsia="Lucida Sans" w:hAnsi="Lucida Sans" w:cs="Lucida Sans"/>
                <w:b/>
                <w:color w:val="FFFFFF"/>
                <w:spacing w:val="1"/>
                <w:sz w:val="21"/>
                <w:szCs w:val="21"/>
                <w:lang w:val="en-GB" w:eastAsia="en-US"/>
              </w:rPr>
              <w:t xml:space="preserve">Antiquity and Middle </w:t>
            </w:r>
            <w:r w:rsidR="00CC18A8">
              <w:rPr>
                <w:rFonts w:ascii="Lucida Sans" w:eastAsia="Lucida Sans" w:hAnsi="Lucida Sans" w:cs="Lucida Sans"/>
                <w:b/>
                <w:color w:val="FFFFFF"/>
                <w:spacing w:val="1"/>
                <w:sz w:val="21"/>
                <w:szCs w:val="21"/>
                <w:lang w:val="en-GB" w:eastAsia="en-US"/>
              </w:rPr>
              <w:t>Ages</w:t>
            </w:r>
          </w:p>
        </w:tc>
        <w:tc>
          <w:tcPr>
            <w:tcW w:w="7230" w:type="dxa"/>
            <w:gridSpan w:val="2"/>
            <w:tcBorders>
              <w:left w:val="single" w:sz="6" w:space="0" w:color="FFFFFF"/>
            </w:tcBorders>
            <w:shd w:val="clear" w:color="auto" w:fill="4472C4"/>
            <w:vAlign w:val="center"/>
          </w:tcPr>
          <w:p w14:paraId="4AD6CF2F" w14:textId="77777777" w:rsidR="00380F29" w:rsidRPr="001905D2"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1905D2">
              <w:rPr>
                <w:rFonts w:ascii="Lucida Sans" w:eastAsia="Lucida Sans" w:hAnsi="Lucida Sans" w:cs="Lucida Sans"/>
                <w:b/>
                <w:color w:val="FFFFFF"/>
                <w:spacing w:val="1"/>
                <w:sz w:val="21"/>
                <w:szCs w:val="21"/>
                <w:lang w:eastAsia="en-US"/>
              </w:rPr>
              <w:t>T</w:t>
            </w:r>
            <w:r w:rsidRPr="001905D2">
              <w:rPr>
                <w:rFonts w:ascii="Lucida Sans" w:eastAsia="Lucida Sans" w:hAnsi="Lucida Sans" w:cs="Lucida Sans"/>
                <w:b/>
                <w:color w:val="FFFFFF"/>
                <w:spacing w:val="2"/>
                <w:sz w:val="21"/>
                <w:szCs w:val="21"/>
                <w:lang w:eastAsia="en-US"/>
              </w:rPr>
              <w:t>e</w:t>
            </w:r>
            <w:r w:rsidRPr="001905D2">
              <w:rPr>
                <w:rFonts w:ascii="Lucida Sans" w:eastAsia="Lucida Sans" w:hAnsi="Lucida Sans" w:cs="Lucida Sans"/>
                <w:b/>
                <w:color w:val="FFFFFF"/>
                <w:spacing w:val="1"/>
                <w:sz w:val="21"/>
                <w:szCs w:val="21"/>
                <w:lang w:eastAsia="en-US"/>
              </w:rPr>
              <w:t>mpor</w:t>
            </w:r>
            <w:r w:rsidRPr="001905D2">
              <w:rPr>
                <w:rFonts w:ascii="Lucida Sans" w:eastAsia="Lucida Sans" w:hAnsi="Lucida Sans" w:cs="Lucida Sans"/>
                <w:b/>
                <w:color w:val="FFFFFF"/>
                <w:spacing w:val="2"/>
                <w:sz w:val="21"/>
                <w:szCs w:val="21"/>
                <w:lang w:eastAsia="en-US"/>
              </w:rPr>
              <w:t>a</w:t>
            </w:r>
            <w:r w:rsidRPr="001905D2">
              <w:rPr>
                <w:rFonts w:ascii="Lucida Sans" w:eastAsia="Lucida Sans" w:hAnsi="Lucida Sans" w:cs="Lucida Sans"/>
                <w:b/>
                <w:color w:val="FFFFFF"/>
                <w:sz w:val="21"/>
                <w:szCs w:val="21"/>
                <w:lang w:eastAsia="en-US"/>
              </w:rPr>
              <w:t>liz</w:t>
            </w:r>
            <w:r w:rsidRPr="001905D2">
              <w:rPr>
                <w:rFonts w:ascii="Lucida Sans" w:eastAsia="Lucida Sans" w:hAnsi="Lucida Sans" w:cs="Lucida Sans"/>
                <w:b/>
                <w:color w:val="FFFFFF"/>
                <w:spacing w:val="2"/>
                <w:sz w:val="21"/>
                <w:szCs w:val="21"/>
                <w:lang w:eastAsia="en-US"/>
              </w:rPr>
              <w:t>a</w:t>
            </w:r>
            <w:r w:rsidRPr="001905D2">
              <w:rPr>
                <w:rFonts w:ascii="Lucida Sans" w:eastAsia="Lucida Sans" w:hAnsi="Lucida Sans" w:cs="Lucida Sans"/>
                <w:b/>
                <w:color w:val="FFFFFF"/>
                <w:sz w:val="21"/>
                <w:szCs w:val="21"/>
                <w:lang w:eastAsia="en-US"/>
              </w:rPr>
              <w:t>ci</w:t>
            </w:r>
            <w:r w:rsidRPr="001905D2">
              <w:rPr>
                <w:rFonts w:ascii="Lucida Sans" w:eastAsia="Lucida Sans" w:hAnsi="Lucida Sans" w:cs="Lucida Sans"/>
                <w:b/>
                <w:color w:val="FFFFFF"/>
                <w:spacing w:val="1"/>
                <w:sz w:val="21"/>
                <w:szCs w:val="21"/>
                <w:lang w:eastAsia="en-US"/>
              </w:rPr>
              <w:t>ó</w:t>
            </w:r>
            <w:r w:rsidRPr="001905D2">
              <w:rPr>
                <w:rFonts w:ascii="Lucida Sans" w:eastAsia="Lucida Sans" w:hAnsi="Lucida Sans" w:cs="Lucida Sans"/>
                <w:b/>
                <w:color w:val="FFFFFF"/>
                <w:sz w:val="21"/>
                <w:szCs w:val="21"/>
                <w:lang w:eastAsia="en-US"/>
              </w:rPr>
              <w:t xml:space="preserve">n: </w:t>
            </w:r>
            <w:r w:rsidR="005F7C62" w:rsidRPr="001905D2">
              <w:rPr>
                <w:rFonts w:ascii="Lucida Sans" w:eastAsia="Lucida Sans" w:hAnsi="Lucida Sans" w:cs="Lucida Sans"/>
                <w:b/>
                <w:color w:val="FFFFFF"/>
                <w:sz w:val="21"/>
                <w:szCs w:val="21"/>
                <w:lang w:eastAsia="en-US"/>
              </w:rPr>
              <w:t>10</w:t>
            </w:r>
            <w:r w:rsidRPr="001905D2">
              <w:rPr>
                <w:rFonts w:ascii="Lucida Sans" w:eastAsia="Lucida Sans" w:hAnsi="Lucida Sans" w:cs="Lucida Sans"/>
                <w:b/>
                <w:color w:val="FFFFFF"/>
                <w:sz w:val="21"/>
                <w:szCs w:val="21"/>
                <w:lang w:eastAsia="en-US"/>
              </w:rPr>
              <w:t xml:space="preserve"> horas</w:t>
            </w:r>
          </w:p>
        </w:tc>
      </w:tr>
      <w:tr w:rsidR="00380F29" w:rsidRPr="001905D2" w14:paraId="580069C8" w14:textId="77777777" w:rsidTr="0055740B">
        <w:tc>
          <w:tcPr>
            <w:tcW w:w="3546" w:type="dxa"/>
            <w:shd w:val="clear" w:color="auto" w:fill="D9E2F3"/>
            <w:vAlign w:val="center"/>
          </w:tcPr>
          <w:p w14:paraId="3097B3DA" w14:textId="77777777" w:rsidR="00380F29" w:rsidRPr="001905D2"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1905D2">
              <w:rPr>
                <w:rFonts w:ascii="Lucida Sans" w:eastAsia="Lucida Sans" w:hAnsi="Lucida Sans" w:cs="Lucida Sans"/>
                <w:b/>
                <w:color w:val="4472C4"/>
                <w:spacing w:val="1"/>
                <w:w w:val="102"/>
                <w:sz w:val="18"/>
                <w:szCs w:val="18"/>
                <w:lang w:eastAsia="en-US"/>
              </w:rPr>
              <w:t>Saberes básicos</w:t>
            </w:r>
          </w:p>
        </w:tc>
        <w:tc>
          <w:tcPr>
            <w:tcW w:w="3118" w:type="dxa"/>
            <w:shd w:val="clear" w:color="auto" w:fill="D9E2F3"/>
            <w:vAlign w:val="center"/>
          </w:tcPr>
          <w:p w14:paraId="46DB854A" w14:textId="77777777" w:rsidR="00380F29" w:rsidRPr="001905D2"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1905D2">
              <w:rPr>
                <w:rFonts w:ascii="Lucida Sans" w:eastAsia="Lucida Sans" w:hAnsi="Lucida Sans" w:cs="Lucida Sans"/>
                <w:b/>
                <w:color w:val="4472C4"/>
                <w:spacing w:val="1"/>
                <w:sz w:val="18"/>
                <w:szCs w:val="18"/>
                <w:lang w:eastAsia="en-US"/>
              </w:rPr>
              <w:t>Competencias específicas</w:t>
            </w:r>
          </w:p>
          <w:p w14:paraId="6E955294" w14:textId="77777777" w:rsidR="00380F29" w:rsidRPr="001905D2"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1905D2">
              <w:rPr>
                <w:rFonts w:ascii="Lucida Sans" w:eastAsia="Lucida Sans" w:hAnsi="Lucida Sans" w:cs="Lucida Sans"/>
                <w:b/>
                <w:color w:val="4472C4"/>
                <w:spacing w:val="1"/>
                <w:sz w:val="18"/>
                <w:szCs w:val="18"/>
                <w:lang w:eastAsia="en-US"/>
              </w:rPr>
              <w:t>Descriptores operativos</w:t>
            </w:r>
          </w:p>
        </w:tc>
        <w:tc>
          <w:tcPr>
            <w:tcW w:w="4678" w:type="dxa"/>
            <w:shd w:val="clear" w:color="auto" w:fill="D9E2F3"/>
            <w:vAlign w:val="center"/>
          </w:tcPr>
          <w:p w14:paraId="718DEAC7" w14:textId="77777777" w:rsidR="00380F29" w:rsidRPr="001905D2"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1905D2">
              <w:rPr>
                <w:rFonts w:ascii="Lucida Sans" w:eastAsia="Lucida Sans" w:hAnsi="Lucida Sans" w:cs="Lucida Sans"/>
                <w:b/>
                <w:color w:val="4472C4"/>
                <w:spacing w:val="3"/>
                <w:sz w:val="18"/>
                <w:szCs w:val="18"/>
                <w:lang w:eastAsia="en-US"/>
              </w:rPr>
              <w:t>Criterios de evaluación</w:t>
            </w:r>
          </w:p>
        </w:tc>
        <w:tc>
          <w:tcPr>
            <w:tcW w:w="2552" w:type="dxa"/>
            <w:shd w:val="clear" w:color="auto" w:fill="D9E2F3"/>
            <w:vAlign w:val="center"/>
          </w:tcPr>
          <w:p w14:paraId="6C74CD99" w14:textId="77777777" w:rsidR="00380F29" w:rsidRPr="001905D2"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1905D2">
              <w:rPr>
                <w:rFonts w:ascii="Lucida Sans" w:eastAsia="Lucida Sans" w:hAnsi="Lucida Sans" w:cs="Lucida Sans"/>
                <w:b/>
                <w:color w:val="4472C4"/>
                <w:spacing w:val="1"/>
                <w:sz w:val="18"/>
                <w:szCs w:val="18"/>
                <w:lang w:eastAsia="en-US"/>
              </w:rPr>
              <w:t>Instru</w:t>
            </w:r>
            <w:r w:rsidRPr="001905D2">
              <w:rPr>
                <w:rFonts w:ascii="Lucida Sans" w:eastAsia="Lucida Sans" w:hAnsi="Lucida Sans" w:cs="Lucida Sans"/>
                <w:b/>
                <w:color w:val="4472C4"/>
                <w:spacing w:val="2"/>
                <w:sz w:val="18"/>
                <w:szCs w:val="18"/>
                <w:lang w:eastAsia="en-US"/>
              </w:rPr>
              <w:t>m</w:t>
            </w:r>
            <w:r w:rsidRPr="001905D2">
              <w:rPr>
                <w:rFonts w:ascii="Lucida Sans" w:eastAsia="Lucida Sans" w:hAnsi="Lucida Sans" w:cs="Lucida Sans"/>
                <w:b/>
                <w:color w:val="4472C4"/>
                <w:spacing w:val="1"/>
                <w:sz w:val="18"/>
                <w:szCs w:val="18"/>
                <w:lang w:eastAsia="en-US"/>
              </w:rPr>
              <w:t>ento</w:t>
            </w:r>
            <w:r w:rsidRPr="001905D2">
              <w:rPr>
                <w:rFonts w:ascii="Lucida Sans" w:eastAsia="Lucida Sans" w:hAnsi="Lucida Sans" w:cs="Lucida Sans"/>
                <w:b/>
                <w:color w:val="4472C4"/>
                <w:sz w:val="18"/>
                <w:szCs w:val="18"/>
                <w:lang w:eastAsia="en-US"/>
              </w:rPr>
              <w:t xml:space="preserve">s de </w:t>
            </w:r>
            <w:r w:rsidRPr="001905D2">
              <w:rPr>
                <w:rFonts w:ascii="Lucida Sans" w:eastAsia="Lucida Sans" w:hAnsi="Lucida Sans" w:cs="Lucida Sans"/>
                <w:b/>
                <w:color w:val="4472C4"/>
                <w:spacing w:val="1"/>
                <w:w w:val="108"/>
                <w:sz w:val="18"/>
                <w:szCs w:val="18"/>
                <w:lang w:eastAsia="en-US"/>
              </w:rPr>
              <w:t>ev</w:t>
            </w:r>
            <w:r w:rsidRPr="001905D2">
              <w:rPr>
                <w:rFonts w:ascii="Lucida Sans" w:eastAsia="Lucida Sans" w:hAnsi="Lucida Sans" w:cs="Lucida Sans"/>
                <w:b/>
                <w:color w:val="4472C4"/>
                <w:spacing w:val="1"/>
                <w:w w:val="105"/>
                <w:sz w:val="18"/>
                <w:szCs w:val="18"/>
                <w:lang w:eastAsia="en-US"/>
              </w:rPr>
              <w:t>a</w:t>
            </w:r>
            <w:r w:rsidRPr="001905D2">
              <w:rPr>
                <w:rFonts w:ascii="Lucida Sans" w:eastAsia="Lucida Sans" w:hAnsi="Lucida Sans" w:cs="Lucida Sans"/>
                <w:b/>
                <w:color w:val="4472C4"/>
                <w:spacing w:val="1"/>
                <w:w w:val="106"/>
                <w:sz w:val="18"/>
                <w:szCs w:val="18"/>
                <w:lang w:eastAsia="en-US"/>
              </w:rPr>
              <w:t>lu</w:t>
            </w:r>
            <w:r w:rsidRPr="001905D2">
              <w:rPr>
                <w:rFonts w:ascii="Lucida Sans" w:eastAsia="Lucida Sans" w:hAnsi="Lucida Sans" w:cs="Lucida Sans"/>
                <w:b/>
                <w:color w:val="4472C4"/>
                <w:spacing w:val="1"/>
                <w:w w:val="105"/>
                <w:sz w:val="18"/>
                <w:szCs w:val="18"/>
                <w:lang w:eastAsia="en-US"/>
              </w:rPr>
              <w:t>a</w:t>
            </w:r>
            <w:r w:rsidRPr="001905D2">
              <w:rPr>
                <w:rFonts w:ascii="Lucida Sans" w:eastAsia="Lucida Sans" w:hAnsi="Lucida Sans" w:cs="Lucida Sans"/>
                <w:b/>
                <w:color w:val="4472C4"/>
                <w:w w:val="102"/>
                <w:sz w:val="18"/>
                <w:szCs w:val="18"/>
                <w:lang w:eastAsia="en-US"/>
              </w:rPr>
              <w:t>c</w:t>
            </w:r>
            <w:r w:rsidRPr="001905D2">
              <w:rPr>
                <w:rFonts w:ascii="Lucida Sans" w:eastAsia="Lucida Sans" w:hAnsi="Lucida Sans" w:cs="Lucida Sans"/>
                <w:b/>
                <w:color w:val="4472C4"/>
                <w:spacing w:val="1"/>
                <w:w w:val="105"/>
                <w:sz w:val="18"/>
                <w:szCs w:val="18"/>
                <w:lang w:eastAsia="en-US"/>
              </w:rPr>
              <w:t>ió</w:t>
            </w:r>
            <w:r w:rsidRPr="001905D2">
              <w:rPr>
                <w:rFonts w:ascii="Lucida Sans" w:eastAsia="Lucida Sans" w:hAnsi="Lucida Sans" w:cs="Lucida Sans"/>
                <w:b/>
                <w:color w:val="4472C4"/>
                <w:spacing w:val="1"/>
                <w:w w:val="104"/>
                <w:sz w:val="18"/>
                <w:szCs w:val="18"/>
                <w:lang w:eastAsia="en-US"/>
              </w:rPr>
              <w:t>n</w:t>
            </w:r>
          </w:p>
        </w:tc>
      </w:tr>
      <w:tr w:rsidR="000E7658" w:rsidRPr="001905D2" w14:paraId="2559680B" w14:textId="77777777" w:rsidTr="0055740B">
        <w:tc>
          <w:tcPr>
            <w:tcW w:w="3546" w:type="dxa"/>
            <w:vMerge w:val="restart"/>
          </w:tcPr>
          <w:p w14:paraId="22E6F998" w14:textId="77777777" w:rsidR="00674ADF" w:rsidRPr="00C414CA" w:rsidRDefault="00674ADF" w:rsidP="00C414CA">
            <w:pPr>
              <w:spacing w:after="0" w:line="240" w:lineRule="auto"/>
              <w:ind w:left="57" w:right="57"/>
              <w:rPr>
                <w:rFonts w:ascii="Lucida Sans" w:hAnsi="Lucida Sans" w:cs="UniversLTStd"/>
                <w:sz w:val="16"/>
                <w:szCs w:val="16"/>
              </w:rPr>
            </w:pPr>
            <w:r w:rsidRPr="00C414CA">
              <w:rPr>
                <w:rFonts w:ascii="Lucida Sans" w:hAnsi="Lucida Sans" w:cs="UniversLTStd"/>
                <w:sz w:val="16"/>
                <w:szCs w:val="16"/>
              </w:rPr>
              <w:t>A. Escucha y percepción.</w:t>
            </w:r>
          </w:p>
          <w:p w14:paraId="12021131" w14:textId="77777777" w:rsidR="00674ADF" w:rsidRPr="00C414CA" w:rsidRDefault="00674ADF" w:rsidP="00C414CA">
            <w:pPr>
              <w:spacing w:after="0" w:line="240" w:lineRule="auto"/>
              <w:ind w:left="57" w:right="57"/>
              <w:rPr>
                <w:rFonts w:ascii="Lucida Sans" w:hAnsi="Lucida Sans" w:cs="UniversLTStd"/>
                <w:sz w:val="16"/>
                <w:szCs w:val="16"/>
              </w:rPr>
            </w:pPr>
            <w:r w:rsidRPr="00C414CA">
              <w:rPr>
                <w:rFonts w:ascii="Arial" w:hAnsi="Arial" w:cs="Arial"/>
                <w:sz w:val="16"/>
                <w:szCs w:val="16"/>
              </w:rPr>
              <w:t>−</w:t>
            </w:r>
            <w:r w:rsidR="001905D2" w:rsidRPr="00C414CA">
              <w:rPr>
                <w:rFonts w:ascii="Lucida Sans" w:hAnsi="Lucida Sans" w:cs="UniversLTStd"/>
                <w:sz w:val="16"/>
                <w:szCs w:val="16"/>
              </w:rPr>
              <w:t xml:space="preserve"> </w:t>
            </w:r>
            <w:r w:rsidRPr="00C414CA">
              <w:rPr>
                <w:rFonts w:ascii="Lucida Sans" w:hAnsi="Lucida Sans" w:cs="UniversLTStd"/>
                <w:sz w:val="16"/>
                <w:szCs w:val="16"/>
              </w:rPr>
              <w:t>Obras musicales y dancísticas: análisis, descripción y valoración de sus características básicas. Géneros de la música y la danza.</w:t>
            </w:r>
          </w:p>
          <w:p w14:paraId="745A3786" w14:textId="77777777" w:rsidR="00674ADF" w:rsidRPr="00C414CA" w:rsidRDefault="00674ADF" w:rsidP="00C414CA">
            <w:pPr>
              <w:spacing w:after="0" w:line="240" w:lineRule="auto"/>
              <w:ind w:left="57" w:right="57"/>
              <w:rPr>
                <w:rFonts w:ascii="Lucida Sans" w:hAnsi="Lucida Sans" w:cs="UniversLTStd"/>
                <w:sz w:val="16"/>
                <w:szCs w:val="16"/>
              </w:rPr>
            </w:pPr>
            <w:r w:rsidRPr="00C414CA">
              <w:rPr>
                <w:rFonts w:ascii="Arial" w:hAnsi="Arial" w:cs="Arial"/>
                <w:sz w:val="16"/>
                <w:szCs w:val="16"/>
              </w:rPr>
              <w:t>−</w:t>
            </w:r>
            <w:r w:rsidR="001905D2" w:rsidRPr="00C414CA">
              <w:rPr>
                <w:rFonts w:ascii="Lucida Sans" w:hAnsi="Lucida Sans" w:cs="UniversLTStd"/>
                <w:sz w:val="16"/>
                <w:szCs w:val="16"/>
              </w:rPr>
              <w:t xml:space="preserve"> </w:t>
            </w:r>
            <w:r w:rsidRPr="00C414CA">
              <w:rPr>
                <w:rFonts w:ascii="Lucida Sans" w:hAnsi="Lucida Sans" w:cs="UniversLTStd"/>
                <w:sz w:val="16"/>
                <w:szCs w:val="16"/>
              </w:rPr>
              <w:t>Voces e instrumentos: clasificación general de los instrumentos por familias y características. Agrupaciones.</w:t>
            </w:r>
          </w:p>
          <w:p w14:paraId="44110EC2" w14:textId="77777777" w:rsidR="00674ADF" w:rsidRPr="00C414CA" w:rsidRDefault="00674ADF" w:rsidP="00C414CA">
            <w:pPr>
              <w:spacing w:after="0" w:line="240" w:lineRule="auto"/>
              <w:ind w:left="57" w:right="57"/>
              <w:rPr>
                <w:rFonts w:ascii="Lucida Sans" w:hAnsi="Lucida Sans" w:cs="UniversLTStd"/>
                <w:sz w:val="16"/>
                <w:szCs w:val="16"/>
              </w:rPr>
            </w:pPr>
            <w:r w:rsidRPr="00C414CA">
              <w:rPr>
                <w:rFonts w:ascii="Arial" w:hAnsi="Arial" w:cs="Arial"/>
                <w:sz w:val="16"/>
                <w:szCs w:val="16"/>
              </w:rPr>
              <w:t>−</w:t>
            </w:r>
            <w:r w:rsidR="001905D2" w:rsidRPr="00C414CA">
              <w:rPr>
                <w:rFonts w:ascii="Lucida Sans" w:hAnsi="Lucida Sans" w:cs="UniversLTStd"/>
                <w:sz w:val="16"/>
                <w:szCs w:val="16"/>
              </w:rPr>
              <w:t xml:space="preserve"> </w:t>
            </w:r>
            <w:r w:rsidRPr="00C414CA">
              <w:rPr>
                <w:rFonts w:ascii="Lucida Sans" w:hAnsi="Lucida Sans" w:cs="UniversLTStd"/>
                <w:sz w:val="16"/>
                <w:szCs w:val="16"/>
              </w:rPr>
              <w:t>Compositores y compositoras, artistas e intérpretes internacionales, nacionales, regionales y locales.</w:t>
            </w:r>
          </w:p>
          <w:p w14:paraId="5D7004B6" w14:textId="77777777" w:rsidR="00674ADF" w:rsidRPr="00C414CA" w:rsidRDefault="00674ADF" w:rsidP="00C414CA">
            <w:pPr>
              <w:spacing w:after="0" w:line="240" w:lineRule="auto"/>
              <w:ind w:left="57" w:right="57"/>
              <w:rPr>
                <w:rFonts w:ascii="Lucida Sans" w:hAnsi="Lucida Sans" w:cs="UniversLTStd"/>
                <w:sz w:val="16"/>
                <w:szCs w:val="16"/>
              </w:rPr>
            </w:pPr>
            <w:r w:rsidRPr="00C414CA">
              <w:rPr>
                <w:rFonts w:ascii="Arial" w:hAnsi="Arial" w:cs="Arial"/>
                <w:sz w:val="16"/>
                <w:szCs w:val="16"/>
              </w:rPr>
              <w:t>−</w:t>
            </w:r>
            <w:r w:rsidR="001905D2" w:rsidRPr="00C414CA">
              <w:rPr>
                <w:rFonts w:ascii="Lucida Sans" w:hAnsi="Lucida Sans" w:cs="UniversLTStd"/>
                <w:sz w:val="16"/>
                <w:szCs w:val="16"/>
              </w:rPr>
              <w:t xml:space="preserve"> </w:t>
            </w:r>
            <w:r w:rsidRPr="00C414CA">
              <w:rPr>
                <w:rFonts w:ascii="Lucida Sans" w:hAnsi="Lucida Sans" w:cs="UniversLTStd"/>
                <w:sz w:val="16"/>
                <w:szCs w:val="16"/>
              </w:rPr>
              <w:t>Conciertos, actuaciones musicales y otras manifestaciones artístico-musicales en vivo y registradas.</w:t>
            </w:r>
          </w:p>
          <w:p w14:paraId="2D71AAF6" w14:textId="77777777" w:rsidR="00D06EEB" w:rsidRPr="00C414CA" w:rsidRDefault="00D06EEB" w:rsidP="00C414CA">
            <w:pPr>
              <w:spacing w:after="0" w:line="240" w:lineRule="auto"/>
              <w:ind w:left="57" w:right="57"/>
              <w:rPr>
                <w:rFonts w:ascii="Lucida Sans" w:hAnsi="Lucida Sans" w:cs="UniversLTStd"/>
                <w:sz w:val="16"/>
                <w:szCs w:val="16"/>
              </w:rPr>
            </w:pPr>
            <w:r w:rsidRPr="00C414CA">
              <w:rPr>
                <w:rFonts w:ascii="Arial" w:hAnsi="Arial" w:cs="Arial"/>
                <w:sz w:val="16"/>
                <w:szCs w:val="16"/>
              </w:rPr>
              <w:t>−</w:t>
            </w:r>
            <w:r w:rsidR="001905D2" w:rsidRPr="00C414CA">
              <w:rPr>
                <w:rFonts w:ascii="Lucida Sans" w:hAnsi="Lucida Sans" w:cs="UniversLTStd"/>
                <w:sz w:val="16"/>
                <w:szCs w:val="16"/>
              </w:rPr>
              <w:t xml:space="preserve"> </w:t>
            </w:r>
            <w:r w:rsidRPr="00C414CA">
              <w:rPr>
                <w:rFonts w:ascii="Lucida Sans" w:hAnsi="Lucida Sans" w:cs="UniversLTStd"/>
                <w:sz w:val="16"/>
                <w:szCs w:val="16"/>
              </w:rPr>
              <w:t>Mitos, estereotipos y roles de género trasmitidos a través de la música y la danza.</w:t>
            </w:r>
          </w:p>
          <w:p w14:paraId="7CB867F8" w14:textId="77777777" w:rsidR="00461145" w:rsidRPr="00C414CA" w:rsidRDefault="00461145" w:rsidP="00C414CA">
            <w:pPr>
              <w:spacing w:after="0" w:line="240" w:lineRule="auto"/>
              <w:ind w:left="57" w:right="57"/>
              <w:rPr>
                <w:rFonts w:ascii="Lucida Sans" w:hAnsi="Lucida Sans" w:cs="UniversLTStd"/>
                <w:sz w:val="16"/>
                <w:szCs w:val="16"/>
              </w:rPr>
            </w:pPr>
            <w:r w:rsidRPr="00C414CA">
              <w:rPr>
                <w:rFonts w:ascii="Arial" w:hAnsi="Arial" w:cs="Arial"/>
                <w:sz w:val="16"/>
                <w:szCs w:val="16"/>
              </w:rPr>
              <w:t>−</w:t>
            </w:r>
            <w:r w:rsidR="001905D2" w:rsidRPr="00C414CA">
              <w:rPr>
                <w:rFonts w:ascii="Lucida Sans" w:hAnsi="Lucida Sans" w:cs="UniversLTStd"/>
                <w:sz w:val="16"/>
                <w:szCs w:val="16"/>
              </w:rPr>
              <w:t xml:space="preserve"> </w:t>
            </w:r>
            <w:r w:rsidRPr="00C414CA">
              <w:rPr>
                <w:rFonts w:ascii="Lucida Sans" w:hAnsi="Lucida Sans" w:cs="UniversLTStd"/>
                <w:sz w:val="16"/>
                <w:szCs w:val="16"/>
              </w:rPr>
              <w:t>Herramientas digitales para la recepción musical.</w:t>
            </w:r>
          </w:p>
          <w:p w14:paraId="497995AC" w14:textId="77777777" w:rsidR="00674ADF" w:rsidRPr="00C414CA" w:rsidRDefault="00674ADF" w:rsidP="00CC18A8">
            <w:pPr>
              <w:spacing w:after="0" w:line="240" w:lineRule="auto"/>
              <w:ind w:left="57" w:right="57"/>
              <w:rPr>
                <w:rFonts w:ascii="Lucida Sans" w:hAnsi="Lucida Sans" w:cs="UniversLTStd"/>
                <w:sz w:val="16"/>
                <w:szCs w:val="16"/>
              </w:rPr>
            </w:pPr>
            <w:r w:rsidRPr="00C414CA">
              <w:rPr>
                <w:rFonts w:ascii="Lucida Sans" w:hAnsi="Lucida Sans" w:cs="UniversLTStd"/>
                <w:sz w:val="16"/>
                <w:szCs w:val="16"/>
              </w:rPr>
              <w:t>B. Interpretación, improvisación y creación escénica.</w:t>
            </w:r>
          </w:p>
          <w:p w14:paraId="586FB5A2" w14:textId="77777777" w:rsidR="00F629B3" w:rsidRPr="00C414CA" w:rsidRDefault="00F629B3" w:rsidP="00C414CA">
            <w:pPr>
              <w:spacing w:after="0" w:line="240" w:lineRule="auto"/>
              <w:ind w:left="57" w:right="57"/>
              <w:rPr>
                <w:rFonts w:ascii="Lucida Sans" w:hAnsi="Lucida Sans" w:cs="UniversLTStd"/>
                <w:sz w:val="16"/>
                <w:szCs w:val="16"/>
              </w:rPr>
            </w:pPr>
            <w:r w:rsidRPr="00C414CA">
              <w:rPr>
                <w:rFonts w:ascii="Arial" w:hAnsi="Arial" w:cs="Arial"/>
                <w:sz w:val="16"/>
                <w:szCs w:val="16"/>
              </w:rPr>
              <w:t>−</w:t>
            </w:r>
            <w:r w:rsidR="0005344D" w:rsidRPr="00C414CA">
              <w:rPr>
                <w:rFonts w:ascii="Lucida Sans" w:hAnsi="Lucida Sans" w:cs="UniversLTStd"/>
                <w:sz w:val="16"/>
                <w:szCs w:val="16"/>
              </w:rPr>
              <w:t xml:space="preserve"> </w:t>
            </w:r>
            <w:r w:rsidRPr="00C414CA">
              <w:rPr>
                <w:rFonts w:ascii="Lucida Sans" w:hAnsi="Lucida Sans" w:cs="UniversLTStd"/>
                <w:sz w:val="16"/>
                <w:szCs w:val="16"/>
              </w:rPr>
              <w:t>Proyectos musicales y audiovisuales: empleo de la voz, el cuerpo, los instrumentos musicales, los medios y las aplicaciones tecnológicas.</w:t>
            </w:r>
          </w:p>
          <w:p w14:paraId="70521719" w14:textId="77777777" w:rsidR="00674ADF" w:rsidRPr="00C414CA" w:rsidRDefault="00674ADF" w:rsidP="00C414CA">
            <w:pPr>
              <w:spacing w:after="0" w:line="240" w:lineRule="auto"/>
              <w:ind w:left="57" w:right="57"/>
              <w:rPr>
                <w:rFonts w:ascii="Lucida Sans" w:hAnsi="Lucida Sans" w:cs="UniversLTStd"/>
                <w:sz w:val="16"/>
                <w:szCs w:val="16"/>
              </w:rPr>
            </w:pPr>
            <w:r w:rsidRPr="00C414CA">
              <w:rPr>
                <w:rFonts w:ascii="Lucida Sans" w:hAnsi="Lucida Sans" w:cs="UniversLTStd"/>
                <w:sz w:val="16"/>
                <w:szCs w:val="16"/>
              </w:rPr>
              <w:t>C. Contextos y culturas.</w:t>
            </w:r>
          </w:p>
          <w:p w14:paraId="184CFA98" w14:textId="77777777" w:rsidR="000E7658" w:rsidRPr="001905D2" w:rsidRDefault="00674ADF" w:rsidP="00C414CA">
            <w:pPr>
              <w:spacing w:after="0" w:line="240" w:lineRule="auto"/>
              <w:ind w:left="57" w:right="57"/>
              <w:rPr>
                <w:rFonts w:ascii="Lucida Sans" w:eastAsia="Lucida Sans" w:hAnsi="Lucida Sans" w:cs="Lucida Sans"/>
                <w:b/>
                <w:sz w:val="16"/>
                <w:szCs w:val="16"/>
                <w:lang w:eastAsia="en-US"/>
              </w:rPr>
            </w:pPr>
            <w:r w:rsidRPr="00C414CA">
              <w:rPr>
                <w:rFonts w:ascii="Arial" w:hAnsi="Arial" w:cs="Arial"/>
                <w:sz w:val="16"/>
                <w:szCs w:val="16"/>
              </w:rPr>
              <w:t>−</w:t>
            </w:r>
            <w:r w:rsidR="0005344D" w:rsidRPr="00C414CA">
              <w:rPr>
                <w:rFonts w:ascii="Lucida Sans" w:hAnsi="Lucida Sans" w:cs="UniversLTStd"/>
                <w:sz w:val="16"/>
                <w:szCs w:val="16"/>
              </w:rPr>
              <w:t xml:space="preserve"> </w:t>
            </w:r>
            <w:r w:rsidRPr="00C414CA">
              <w:rPr>
                <w:rFonts w:ascii="Lucida Sans" w:hAnsi="Lucida Sans" w:cs="UniversLTStd"/>
                <w:sz w:val="16"/>
                <w:szCs w:val="16"/>
              </w:rPr>
              <w:t>Historia de la música y de la danza occidental: periodos, características, géneros, voces, instrumentos y agrupaciones.</w:t>
            </w:r>
          </w:p>
        </w:tc>
        <w:tc>
          <w:tcPr>
            <w:tcW w:w="3118" w:type="dxa"/>
            <w:vMerge w:val="restart"/>
          </w:tcPr>
          <w:p w14:paraId="5C364AE5" w14:textId="77777777" w:rsidR="000E7658" w:rsidRPr="001905D2" w:rsidRDefault="000E7658" w:rsidP="00BD4CFA">
            <w:pPr>
              <w:tabs>
                <w:tab w:val="left" w:pos="426"/>
              </w:tabs>
              <w:suppressAutoHyphens w:val="0"/>
              <w:spacing w:after="20" w:line="240" w:lineRule="auto"/>
              <w:ind w:left="57" w:right="57"/>
              <w:rPr>
                <w:rFonts w:ascii="Lucida Sans" w:hAnsi="Lucida Sans"/>
                <w:color w:val="000000"/>
                <w:sz w:val="16"/>
                <w:szCs w:val="16"/>
                <w:lang w:eastAsia="en-US"/>
              </w:rPr>
            </w:pPr>
            <w:r w:rsidRPr="001905D2">
              <w:rPr>
                <w:rFonts w:ascii="Lucida Sans" w:hAnsi="Lucida Sans"/>
                <w:color w:val="000000"/>
                <w:sz w:val="16"/>
                <w:szCs w:val="16"/>
                <w:lang w:eastAsia="en-US"/>
              </w:rPr>
              <w:t>1. Analizar obras de diferentes épocas y culturas, identificando sus principales rasgos estilísticos y estableciendo relaciones con su contexto, para valorar el patrimonio musical y dancístico como fuente de disfrute y enriquecimiento personal.</w:t>
            </w:r>
          </w:p>
          <w:p w14:paraId="29E41D71" w14:textId="77777777" w:rsidR="000E7658" w:rsidRPr="001905D2" w:rsidRDefault="000E7658" w:rsidP="00865D0C">
            <w:pPr>
              <w:tabs>
                <w:tab w:val="left" w:pos="426"/>
              </w:tabs>
              <w:suppressAutoHyphens w:val="0"/>
              <w:spacing w:after="20" w:line="240" w:lineRule="auto"/>
              <w:ind w:left="57" w:right="57"/>
              <w:rPr>
                <w:rFonts w:ascii="Lucida Sans" w:eastAsia="Lucida Sans" w:hAnsi="Lucida Sans" w:cs="Lucida Sans"/>
                <w:b/>
                <w:bCs/>
                <w:sz w:val="16"/>
                <w:szCs w:val="16"/>
                <w:lang w:eastAsia="en-US"/>
              </w:rPr>
            </w:pPr>
            <w:r w:rsidRPr="001905D2">
              <w:rPr>
                <w:rFonts w:ascii="Lucida Sans" w:hAnsi="Lucida Sans"/>
                <w:color w:val="000000"/>
                <w:sz w:val="16"/>
                <w:szCs w:val="16"/>
                <w:lang w:eastAsia="en-US"/>
              </w:rPr>
              <w:t>CCL2, CCL3, CP3, CD1, CD2, CPSAA3, CC1, CCEC1, CCEC2</w:t>
            </w:r>
          </w:p>
        </w:tc>
        <w:tc>
          <w:tcPr>
            <w:tcW w:w="4678" w:type="dxa"/>
          </w:tcPr>
          <w:p w14:paraId="2F4A4142" w14:textId="77777777" w:rsidR="000E7658" w:rsidRPr="001905D2" w:rsidRDefault="000E7658" w:rsidP="00BD4CFA">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1905D2">
              <w:rPr>
                <w:rFonts w:ascii="Lucida Sans" w:eastAsia="Lucida Sans" w:hAnsi="Lucida Sans" w:cs="Lucida Sans"/>
                <w:bCs/>
                <w:sz w:val="16"/>
                <w:szCs w:val="16"/>
                <w:lang w:val="es-ES_tradnl" w:eastAsia="en-US"/>
              </w:rPr>
              <w:t>1.1. Identificar los principales rasgos estilísticos de obras musicales y dancísticas de diferentes épocas y culturas, evidenciando una actitud de apertura, interés y respeto en la escucha o el visionado de las mismas.</w:t>
            </w:r>
          </w:p>
        </w:tc>
        <w:tc>
          <w:tcPr>
            <w:tcW w:w="2552" w:type="dxa"/>
          </w:tcPr>
          <w:p w14:paraId="4EB64636" w14:textId="77777777" w:rsidR="000E7658" w:rsidRPr="001905D2" w:rsidRDefault="000E7658" w:rsidP="00A42BA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w:t>
            </w:r>
            <w:r w:rsidR="005105A1" w:rsidRPr="001905D2">
              <w:rPr>
                <w:rFonts w:ascii="Lucida Sans" w:eastAsia="Lucida Sans" w:hAnsi="Lucida Sans" w:cs="Lucida Sans"/>
                <w:sz w:val="16"/>
                <w:szCs w:val="16"/>
                <w:lang w:eastAsia="en-US"/>
              </w:rPr>
              <w:t xml:space="preserve"> </w:t>
            </w:r>
            <w:r w:rsidR="00433C20" w:rsidRPr="001905D2">
              <w:rPr>
                <w:rFonts w:ascii="Lucida Sans" w:eastAsia="Lucida Sans" w:hAnsi="Lucida Sans" w:cs="Lucida Sans"/>
                <w:sz w:val="16"/>
                <w:szCs w:val="16"/>
                <w:lang w:eastAsia="en-US"/>
              </w:rPr>
              <w:t xml:space="preserve">1, </w:t>
            </w:r>
            <w:r w:rsidR="00A42BA4" w:rsidRPr="001905D2">
              <w:rPr>
                <w:rFonts w:ascii="Lucida Sans" w:eastAsia="Lucida Sans" w:hAnsi="Lucida Sans" w:cs="Lucida Sans"/>
                <w:sz w:val="16"/>
                <w:szCs w:val="16"/>
                <w:lang w:eastAsia="en-US"/>
              </w:rPr>
              <w:t>a</w:t>
            </w:r>
            <w:r w:rsidRPr="001905D2">
              <w:rPr>
                <w:rFonts w:ascii="Lucida Sans" w:eastAsia="Lucida Sans" w:hAnsi="Lucida Sans" w:cs="Lucida Sans"/>
                <w:sz w:val="16"/>
                <w:szCs w:val="16"/>
                <w:lang w:eastAsia="en-US"/>
              </w:rPr>
              <w:t xml:space="preserve">ctividad </w:t>
            </w:r>
            <w:r w:rsidR="005105A1" w:rsidRPr="001905D2">
              <w:rPr>
                <w:rFonts w:ascii="Lucida Sans" w:eastAsia="Lucida Sans" w:hAnsi="Lucida Sans" w:cs="Lucida Sans"/>
                <w:sz w:val="16"/>
                <w:szCs w:val="16"/>
                <w:lang w:eastAsia="en-US"/>
              </w:rPr>
              <w:t xml:space="preserve">de escucha </w:t>
            </w:r>
            <w:r w:rsidR="00433C20" w:rsidRPr="001905D2">
              <w:rPr>
                <w:rFonts w:ascii="Lucida Sans" w:eastAsia="Lucida Sans" w:hAnsi="Lucida Sans" w:cs="Lucida Sans"/>
                <w:sz w:val="16"/>
                <w:szCs w:val="16"/>
                <w:lang w:eastAsia="en-US"/>
              </w:rPr>
              <w:t>3</w:t>
            </w:r>
          </w:p>
          <w:p w14:paraId="41B0592A" w14:textId="77777777" w:rsidR="00B2593C" w:rsidRPr="001905D2" w:rsidRDefault="00433C20"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2, actividad de escucha 4</w:t>
            </w:r>
          </w:p>
        </w:tc>
      </w:tr>
      <w:tr w:rsidR="000E7658" w:rsidRPr="001905D2" w14:paraId="6F7EC95A" w14:textId="77777777" w:rsidTr="00C03B7F">
        <w:trPr>
          <w:trHeight w:val="659"/>
        </w:trPr>
        <w:tc>
          <w:tcPr>
            <w:tcW w:w="3546" w:type="dxa"/>
            <w:vMerge/>
          </w:tcPr>
          <w:p w14:paraId="71F921EB"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tcPr>
          <w:p w14:paraId="7D972FD9"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4678" w:type="dxa"/>
          </w:tcPr>
          <w:p w14:paraId="2C13A539" w14:textId="77777777" w:rsidR="000E7658" w:rsidRPr="001905D2" w:rsidRDefault="000E7658" w:rsidP="00865D0C">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1905D2">
              <w:rPr>
                <w:rFonts w:ascii="Lucida Sans" w:eastAsia="Lucida Sans" w:hAnsi="Lucida Sans" w:cs="Lucida Sans"/>
                <w:bCs/>
                <w:sz w:val="16"/>
                <w:szCs w:val="16"/>
                <w:lang w:val="es-ES_tradnl" w:eastAsia="en-US"/>
              </w:rPr>
              <w:t>1.2. Explicar, con actitud abierta y respetuosa, las funciones desempeñadas por determinadas producciones musicales y dancísticas, relacionándolas con las principales características de su contexto histórico, social y cultural.</w:t>
            </w:r>
          </w:p>
        </w:tc>
        <w:tc>
          <w:tcPr>
            <w:tcW w:w="2552" w:type="dxa"/>
          </w:tcPr>
          <w:p w14:paraId="08B64C42" w14:textId="77777777" w:rsidR="00433C20" w:rsidRPr="001905D2" w:rsidRDefault="00433C20" w:rsidP="00433C2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1, actividad de escucha 3</w:t>
            </w:r>
          </w:p>
          <w:p w14:paraId="54983D91" w14:textId="77777777" w:rsidR="000E7658" w:rsidRPr="001905D2" w:rsidRDefault="00433C20" w:rsidP="00433C20">
            <w:pPr>
              <w:tabs>
                <w:tab w:val="left" w:pos="283"/>
              </w:tabs>
              <w:suppressAutoHyphens w:val="0"/>
              <w:spacing w:after="20" w:line="240" w:lineRule="auto"/>
              <w:ind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2, actividad de escucha 4</w:t>
            </w:r>
          </w:p>
        </w:tc>
      </w:tr>
      <w:tr w:rsidR="000E7658" w:rsidRPr="001905D2" w14:paraId="19FCED44" w14:textId="77777777" w:rsidTr="0055740B">
        <w:trPr>
          <w:trHeight w:val="452"/>
        </w:trPr>
        <w:tc>
          <w:tcPr>
            <w:tcW w:w="3546" w:type="dxa"/>
            <w:vMerge/>
          </w:tcPr>
          <w:p w14:paraId="6DFF6E30"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tcPr>
          <w:p w14:paraId="7B33283C"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4678" w:type="dxa"/>
          </w:tcPr>
          <w:p w14:paraId="749B8F4A" w14:textId="77777777" w:rsidR="000E7658" w:rsidRPr="001905D2" w:rsidRDefault="000E7658" w:rsidP="00865D0C">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1905D2">
              <w:rPr>
                <w:rFonts w:ascii="Lucida Sans" w:eastAsia="Lucida Sans" w:hAnsi="Lucida Sans" w:cs="Lucida Sans"/>
                <w:bCs/>
                <w:sz w:val="16"/>
                <w:szCs w:val="16"/>
                <w:lang w:val="es-ES_tradnl" w:eastAsia="en-US"/>
              </w:rPr>
              <w:t>1.3. Establecer conexiones entre manifestaciones musicales y dancísticas de diferentes épocas y culturas, valorando su influencia sobre la música y la danza actuales.</w:t>
            </w:r>
          </w:p>
        </w:tc>
        <w:tc>
          <w:tcPr>
            <w:tcW w:w="2552" w:type="dxa"/>
          </w:tcPr>
          <w:p w14:paraId="0ED4EFB7" w14:textId="77777777" w:rsidR="00CE1E35" w:rsidRPr="001905D2" w:rsidRDefault="00CE1E35" w:rsidP="00433C2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2</w:t>
            </w:r>
            <w:r w:rsidR="009141D7" w:rsidRPr="001905D2">
              <w:rPr>
                <w:rFonts w:ascii="Lucida Sans" w:eastAsia="Lucida Sans" w:hAnsi="Lucida Sans" w:cs="Lucida Sans"/>
                <w:sz w:val="16"/>
                <w:szCs w:val="16"/>
                <w:lang w:eastAsia="en-US"/>
              </w:rPr>
              <w:t xml:space="preserve">, </w:t>
            </w:r>
            <w:r w:rsidR="00433C20" w:rsidRPr="001905D2">
              <w:rPr>
                <w:rFonts w:ascii="Lucida Sans" w:eastAsia="Lucida Sans" w:hAnsi="Lucida Sans" w:cs="Lucida Sans"/>
                <w:sz w:val="16"/>
                <w:szCs w:val="16"/>
                <w:lang w:eastAsia="en-US"/>
              </w:rPr>
              <w:t>actividad de refuerzo 5</w:t>
            </w:r>
          </w:p>
        </w:tc>
      </w:tr>
      <w:tr w:rsidR="000E7658" w:rsidRPr="001905D2" w14:paraId="79882016" w14:textId="77777777" w:rsidTr="0055740B">
        <w:trPr>
          <w:trHeight w:val="870"/>
        </w:trPr>
        <w:tc>
          <w:tcPr>
            <w:tcW w:w="3546" w:type="dxa"/>
            <w:vMerge/>
          </w:tcPr>
          <w:p w14:paraId="1726FC82"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val="restart"/>
          </w:tcPr>
          <w:p w14:paraId="4DB1C08C"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r w:rsidRPr="001905D2">
              <w:rPr>
                <w:rFonts w:ascii="Lucida Sans" w:hAnsi="Lucida Sans"/>
                <w:color w:val="000000"/>
                <w:sz w:val="16"/>
                <w:szCs w:val="16"/>
                <w:lang w:eastAsia="en-US"/>
              </w:rPr>
              <w:t>2. Explorar las posibilidades expresivas de diferentes técnicas musicales y dancísticas, a través de actividades de improvisación, para incorporarlas al repertorio personal de recursos y desarrollar el criterio de selección de las técnicas más adecuadas a la intención expresiva.</w:t>
            </w:r>
          </w:p>
          <w:p w14:paraId="373492FA"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r w:rsidRPr="001905D2">
              <w:rPr>
                <w:rFonts w:ascii="Lucida Sans" w:hAnsi="Lucida Sans"/>
                <w:color w:val="000000"/>
                <w:sz w:val="16"/>
                <w:szCs w:val="16"/>
                <w:lang w:eastAsia="en-US"/>
              </w:rPr>
              <w:t>CCL1, CD2, CPSAA1, CPSAA3, CC1, CE3, CCEC3</w:t>
            </w:r>
          </w:p>
        </w:tc>
        <w:tc>
          <w:tcPr>
            <w:tcW w:w="4678" w:type="dxa"/>
          </w:tcPr>
          <w:p w14:paraId="76F74BAC" w14:textId="77777777" w:rsidR="000E7658" w:rsidRPr="001905D2" w:rsidRDefault="000E7658"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2.1. Participar, con iniciativa, confianza y creatividad, en la exploración de técnicas musicales y dancísticas básicas, por medio de improvisaciones pautadas, individuales o grupales, en las que se empleen la voz, el cuerpo, instrumentos musicales o herramientas tecnológicas.</w:t>
            </w:r>
          </w:p>
        </w:tc>
        <w:tc>
          <w:tcPr>
            <w:tcW w:w="2552" w:type="dxa"/>
          </w:tcPr>
          <w:p w14:paraId="081EF0EF" w14:textId="77777777" w:rsidR="000E7658" w:rsidRPr="001905D2" w:rsidRDefault="009141D7"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w:t>
            </w:r>
            <w:r w:rsidR="00433C20" w:rsidRPr="001905D2">
              <w:rPr>
                <w:rFonts w:ascii="Lucida Sans" w:eastAsia="Lucida Sans" w:hAnsi="Lucida Sans" w:cs="Lucida Sans"/>
                <w:sz w:val="16"/>
                <w:szCs w:val="16"/>
                <w:lang w:eastAsia="en-US"/>
              </w:rPr>
              <w:t xml:space="preserve"> 2,</w:t>
            </w:r>
            <w:r w:rsidR="00B2593C" w:rsidRPr="001905D2">
              <w:rPr>
                <w:rFonts w:ascii="Lucida Sans" w:eastAsia="Lucida Sans" w:hAnsi="Lucida Sans" w:cs="Lucida Sans"/>
                <w:sz w:val="16"/>
                <w:szCs w:val="16"/>
                <w:lang w:eastAsia="en-US"/>
              </w:rPr>
              <w:t xml:space="preserve"> Interpreta, actividad</w:t>
            </w:r>
            <w:r w:rsidR="00433C20" w:rsidRPr="001905D2">
              <w:rPr>
                <w:rFonts w:ascii="Lucida Sans" w:eastAsia="Lucida Sans" w:hAnsi="Lucida Sans" w:cs="Lucida Sans"/>
                <w:sz w:val="16"/>
                <w:szCs w:val="16"/>
                <w:lang w:eastAsia="en-US"/>
              </w:rPr>
              <w:t>es 1 y 2</w:t>
            </w:r>
          </w:p>
          <w:p w14:paraId="260DC696" w14:textId="77777777" w:rsidR="007861DB" w:rsidRPr="001905D2" w:rsidRDefault="007861DB"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3, actividad de escucha 8</w:t>
            </w:r>
          </w:p>
        </w:tc>
      </w:tr>
      <w:tr w:rsidR="000E7658" w:rsidRPr="001905D2" w14:paraId="762141CB" w14:textId="77777777" w:rsidTr="0055740B">
        <w:trPr>
          <w:trHeight w:val="870"/>
        </w:trPr>
        <w:tc>
          <w:tcPr>
            <w:tcW w:w="3546" w:type="dxa"/>
            <w:vMerge/>
          </w:tcPr>
          <w:p w14:paraId="7643E3A6"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tcPr>
          <w:p w14:paraId="25815AA8"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4678" w:type="dxa"/>
          </w:tcPr>
          <w:p w14:paraId="6E7FA28A" w14:textId="77777777" w:rsidR="000E7658" w:rsidRPr="001905D2" w:rsidRDefault="000E7658"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2.2. Expresar ideas, sentimientos y emociones en actividades pautadas de improvisación, seleccionando las técnicas más adecuadas de entre las que conforman el repertorio personal de recursos.</w:t>
            </w:r>
          </w:p>
        </w:tc>
        <w:tc>
          <w:tcPr>
            <w:tcW w:w="2552" w:type="dxa"/>
          </w:tcPr>
          <w:p w14:paraId="318B7B39" w14:textId="77777777" w:rsidR="000E7658" w:rsidRPr="001905D2" w:rsidRDefault="00433C20"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2, actividad</w:t>
            </w:r>
            <w:r w:rsidR="007861DB" w:rsidRPr="001905D2">
              <w:rPr>
                <w:rFonts w:ascii="Lucida Sans" w:eastAsia="Lucida Sans" w:hAnsi="Lucida Sans" w:cs="Lucida Sans"/>
                <w:sz w:val="16"/>
                <w:szCs w:val="16"/>
                <w:lang w:eastAsia="en-US"/>
              </w:rPr>
              <w:t xml:space="preserve">es </w:t>
            </w:r>
            <w:r w:rsidR="00B2593C" w:rsidRPr="001905D2">
              <w:rPr>
                <w:rFonts w:ascii="Lucida Sans" w:eastAsia="Lucida Sans" w:hAnsi="Lucida Sans" w:cs="Lucida Sans"/>
                <w:sz w:val="16"/>
                <w:szCs w:val="16"/>
                <w:lang w:eastAsia="en-US"/>
              </w:rPr>
              <w:t xml:space="preserve">de </w:t>
            </w:r>
            <w:r w:rsidRPr="001905D2">
              <w:rPr>
                <w:rFonts w:ascii="Lucida Sans" w:eastAsia="Lucida Sans" w:hAnsi="Lucida Sans" w:cs="Lucida Sans"/>
                <w:sz w:val="16"/>
                <w:szCs w:val="16"/>
                <w:lang w:eastAsia="en-US"/>
              </w:rPr>
              <w:t>escucha 6</w:t>
            </w:r>
            <w:r w:rsidR="007861DB" w:rsidRPr="001905D2">
              <w:rPr>
                <w:rFonts w:ascii="Lucida Sans" w:eastAsia="Lucida Sans" w:hAnsi="Lucida Sans" w:cs="Lucida Sans"/>
                <w:sz w:val="16"/>
                <w:szCs w:val="16"/>
                <w:lang w:eastAsia="en-US"/>
              </w:rPr>
              <w:t xml:space="preserve"> y 7</w:t>
            </w:r>
          </w:p>
          <w:p w14:paraId="4F03138C" w14:textId="77777777" w:rsidR="007861DB" w:rsidRPr="001905D2" w:rsidRDefault="007861DB"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3, actividad de escucha 8</w:t>
            </w:r>
          </w:p>
          <w:p w14:paraId="4411B388" w14:textId="77777777" w:rsidR="007861DB" w:rsidRPr="001905D2" w:rsidRDefault="007861DB"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Practica, Interpretación, actividad 1</w:t>
            </w:r>
          </w:p>
        </w:tc>
      </w:tr>
      <w:tr w:rsidR="000E7658" w:rsidRPr="001905D2" w14:paraId="7A707FAC" w14:textId="77777777" w:rsidTr="00C03B7F">
        <w:trPr>
          <w:trHeight w:val="177"/>
        </w:trPr>
        <w:tc>
          <w:tcPr>
            <w:tcW w:w="3546" w:type="dxa"/>
            <w:vMerge/>
          </w:tcPr>
          <w:p w14:paraId="74E5FD55"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val="restart"/>
            <w:shd w:val="clear" w:color="auto" w:fill="auto"/>
          </w:tcPr>
          <w:p w14:paraId="363497FF"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r w:rsidRPr="001905D2">
              <w:rPr>
                <w:rFonts w:ascii="Lucida Sans" w:hAnsi="Lucida Sans"/>
                <w:color w:val="000000"/>
                <w:sz w:val="16"/>
                <w:szCs w:val="16"/>
                <w:lang w:eastAsia="en-US"/>
              </w:rPr>
              <w:t>3. Interpretar piezas musicales y dancísticas, gestionando adecuadamente las emociones y empleando diversas estrategias y técnicas vocales, corporales o instrumentales, para ampliar las posibilidades de expresión personal.</w:t>
            </w:r>
          </w:p>
          <w:p w14:paraId="1AB7DDB1"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r w:rsidRPr="001905D2">
              <w:rPr>
                <w:rFonts w:ascii="Lucida Sans" w:hAnsi="Lucida Sans"/>
                <w:color w:val="000000"/>
                <w:sz w:val="16"/>
                <w:szCs w:val="16"/>
                <w:lang w:eastAsia="en-US"/>
              </w:rPr>
              <w:t>CCL1, CD2, CPSAA1, CPSAA3, CC1, CE1, CCE3.</w:t>
            </w:r>
          </w:p>
        </w:tc>
        <w:tc>
          <w:tcPr>
            <w:tcW w:w="4678" w:type="dxa"/>
            <w:shd w:val="clear" w:color="auto" w:fill="auto"/>
          </w:tcPr>
          <w:p w14:paraId="1AC090CA" w14:textId="77777777" w:rsidR="000E7658" w:rsidRPr="001905D2" w:rsidRDefault="000E7658" w:rsidP="00865D0C">
            <w:pPr>
              <w:suppressAutoHyphens w:val="0"/>
              <w:spacing w:after="20" w:line="240" w:lineRule="auto"/>
              <w:ind w:left="57" w:right="57"/>
              <w:rPr>
                <w:rFonts w:ascii="Lucida Sans" w:eastAsia="Lucida Sans" w:hAnsi="Lucida Sans" w:cs="Lucida Sans"/>
                <w:bCs/>
                <w:sz w:val="16"/>
                <w:szCs w:val="16"/>
                <w:lang w:eastAsia="en-US"/>
              </w:rPr>
            </w:pPr>
            <w:r w:rsidRPr="001905D2">
              <w:rPr>
                <w:rFonts w:ascii="Lucida Sans" w:eastAsia="Lucida Sans" w:hAnsi="Lucida Sans" w:cs="Lucida Sans"/>
                <w:bCs/>
                <w:sz w:val="16"/>
                <w:szCs w:val="16"/>
                <w:lang w:eastAsia="en-US"/>
              </w:rPr>
              <w:t>3.1. Leer partituras sencillas, identificando de forma guiada los elementos básicos del lenguaje musical, con o sin apoyo de la audición.</w:t>
            </w:r>
          </w:p>
        </w:tc>
        <w:tc>
          <w:tcPr>
            <w:tcW w:w="2552" w:type="dxa"/>
          </w:tcPr>
          <w:p w14:paraId="687F65C7" w14:textId="77777777" w:rsidR="000E7658" w:rsidRPr="001905D2" w:rsidRDefault="00AF42B1"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2</w:t>
            </w:r>
            <w:r w:rsidR="009141D7" w:rsidRPr="001905D2">
              <w:rPr>
                <w:rFonts w:ascii="Lucida Sans" w:eastAsia="Lucida Sans" w:hAnsi="Lucida Sans" w:cs="Lucida Sans"/>
                <w:sz w:val="16"/>
                <w:szCs w:val="16"/>
                <w:lang w:eastAsia="en-US"/>
              </w:rPr>
              <w:t xml:space="preserve">, </w:t>
            </w:r>
            <w:r w:rsidR="00433C20" w:rsidRPr="001905D2">
              <w:rPr>
                <w:rFonts w:ascii="Lucida Sans" w:eastAsia="Lucida Sans" w:hAnsi="Lucida Sans" w:cs="Lucida Sans"/>
                <w:sz w:val="16"/>
                <w:szCs w:val="16"/>
                <w:lang w:eastAsia="en-US"/>
              </w:rPr>
              <w:t>Interpreta, actividades 1 y 2</w:t>
            </w:r>
          </w:p>
        </w:tc>
      </w:tr>
      <w:tr w:rsidR="000E7658" w:rsidRPr="001905D2" w14:paraId="12209F25" w14:textId="77777777" w:rsidTr="0055740B">
        <w:trPr>
          <w:trHeight w:val="480"/>
        </w:trPr>
        <w:tc>
          <w:tcPr>
            <w:tcW w:w="3546" w:type="dxa"/>
            <w:vMerge/>
          </w:tcPr>
          <w:p w14:paraId="48DED767"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shd w:val="clear" w:color="auto" w:fill="auto"/>
          </w:tcPr>
          <w:p w14:paraId="27FA763E"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4678" w:type="dxa"/>
            <w:shd w:val="clear" w:color="auto" w:fill="auto"/>
          </w:tcPr>
          <w:p w14:paraId="4E96EA9C" w14:textId="77777777" w:rsidR="000E7658" w:rsidRPr="001905D2" w:rsidRDefault="000E7658" w:rsidP="00865D0C">
            <w:pPr>
              <w:suppressAutoHyphens w:val="0"/>
              <w:spacing w:after="20" w:line="240" w:lineRule="auto"/>
              <w:ind w:left="57" w:right="57"/>
              <w:rPr>
                <w:rFonts w:ascii="Lucida Sans" w:eastAsia="Lucida Sans" w:hAnsi="Lucida Sans" w:cs="Lucida Sans"/>
                <w:bCs/>
                <w:sz w:val="16"/>
                <w:szCs w:val="16"/>
                <w:lang w:eastAsia="en-US"/>
              </w:rPr>
            </w:pPr>
            <w:r w:rsidRPr="001905D2">
              <w:rPr>
                <w:rFonts w:ascii="Lucida Sans" w:eastAsia="Lucida Sans" w:hAnsi="Lucida Sans" w:cs="Lucida Sans"/>
                <w:bCs/>
                <w:sz w:val="16"/>
                <w:szCs w:val="16"/>
                <w:lang w:eastAsia="en-US"/>
              </w:rPr>
              <w:t>3.2. Emplear técnicas básicas de interpretación vocal, corporal o instrumental, aplicando estrategias de memorización y valorando los ensayos como espacios de escucha y aprendizaje.</w:t>
            </w:r>
          </w:p>
        </w:tc>
        <w:tc>
          <w:tcPr>
            <w:tcW w:w="2552" w:type="dxa"/>
          </w:tcPr>
          <w:p w14:paraId="0E55F18E" w14:textId="749D791C" w:rsidR="000E7658" w:rsidRPr="001905D2" w:rsidRDefault="00AF42B1" w:rsidP="00C03B7F">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 xml:space="preserve">Epígrafe </w:t>
            </w:r>
            <w:r w:rsidR="007861DB" w:rsidRPr="001905D2">
              <w:rPr>
                <w:rFonts w:ascii="Lucida Sans" w:eastAsia="Lucida Sans" w:hAnsi="Lucida Sans" w:cs="Lucida Sans"/>
                <w:sz w:val="16"/>
                <w:szCs w:val="16"/>
                <w:lang w:eastAsia="en-US"/>
              </w:rPr>
              <w:t>Practica, Interpretación, actividad</w:t>
            </w:r>
            <w:r w:rsidR="00A25C62" w:rsidRPr="001905D2">
              <w:rPr>
                <w:rFonts w:ascii="Lucida Sans" w:eastAsia="Lucida Sans" w:hAnsi="Lucida Sans" w:cs="Lucida Sans"/>
                <w:sz w:val="16"/>
                <w:szCs w:val="16"/>
                <w:lang w:eastAsia="en-US"/>
              </w:rPr>
              <w:t>es</w:t>
            </w:r>
            <w:r w:rsidR="007861DB" w:rsidRPr="001905D2">
              <w:rPr>
                <w:rFonts w:ascii="Lucida Sans" w:eastAsia="Lucida Sans" w:hAnsi="Lucida Sans" w:cs="Lucida Sans"/>
                <w:sz w:val="16"/>
                <w:szCs w:val="16"/>
                <w:lang w:eastAsia="en-US"/>
              </w:rPr>
              <w:t xml:space="preserve"> </w:t>
            </w:r>
            <w:r w:rsidR="00A25C62" w:rsidRPr="001905D2">
              <w:rPr>
                <w:rFonts w:ascii="Lucida Sans" w:eastAsia="Lucida Sans" w:hAnsi="Lucida Sans" w:cs="Lucida Sans"/>
                <w:sz w:val="16"/>
                <w:szCs w:val="16"/>
                <w:lang w:eastAsia="en-US"/>
              </w:rPr>
              <w:t>1-3</w:t>
            </w:r>
          </w:p>
        </w:tc>
      </w:tr>
      <w:tr w:rsidR="000E7658" w:rsidRPr="001905D2" w14:paraId="64D76140" w14:textId="77777777" w:rsidTr="0055740B">
        <w:trPr>
          <w:trHeight w:val="480"/>
        </w:trPr>
        <w:tc>
          <w:tcPr>
            <w:tcW w:w="3546" w:type="dxa"/>
            <w:vMerge/>
          </w:tcPr>
          <w:p w14:paraId="0885F7A8"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shd w:val="clear" w:color="auto" w:fill="auto"/>
          </w:tcPr>
          <w:p w14:paraId="167A97C3"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4678" w:type="dxa"/>
            <w:shd w:val="clear" w:color="auto" w:fill="auto"/>
          </w:tcPr>
          <w:p w14:paraId="781CE25D" w14:textId="77777777" w:rsidR="000E7658" w:rsidRPr="001905D2" w:rsidRDefault="000E7658" w:rsidP="00865D0C">
            <w:pPr>
              <w:suppressAutoHyphens w:val="0"/>
              <w:spacing w:after="20" w:line="240" w:lineRule="auto"/>
              <w:ind w:left="57" w:right="57"/>
              <w:rPr>
                <w:rFonts w:ascii="Lucida Sans" w:eastAsia="Lucida Sans" w:hAnsi="Lucida Sans" w:cs="Lucida Sans"/>
                <w:bCs/>
                <w:sz w:val="16"/>
                <w:szCs w:val="16"/>
                <w:lang w:eastAsia="en-US"/>
              </w:rPr>
            </w:pPr>
            <w:r w:rsidRPr="001905D2">
              <w:rPr>
                <w:rFonts w:ascii="Lucida Sans" w:eastAsia="Lucida Sans" w:hAnsi="Lucida Sans" w:cs="Lucida Sans"/>
                <w:bCs/>
                <w:sz w:val="16"/>
                <w:szCs w:val="16"/>
                <w:lang w:eastAsia="en-US"/>
              </w:rPr>
              <w:t>3.3. Interpretar con corrección piezas musicales y dancísticas sencillas, individuales y grupales, dentro y fuera del aula, gestionando de forma guiada la ansiedad y el miedo escénico, y manteniendo la concentración.</w:t>
            </w:r>
          </w:p>
        </w:tc>
        <w:tc>
          <w:tcPr>
            <w:tcW w:w="2552" w:type="dxa"/>
          </w:tcPr>
          <w:p w14:paraId="2F4E2B14" w14:textId="583C0AC0" w:rsidR="000E7658" w:rsidRPr="001905D2" w:rsidRDefault="00A25C62" w:rsidP="00C03B7F">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Practica, Interpretación, actividades 1-3</w:t>
            </w:r>
          </w:p>
        </w:tc>
      </w:tr>
      <w:tr w:rsidR="000E7658" w:rsidRPr="001905D2" w14:paraId="6D0D2ADA" w14:textId="77777777" w:rsidTr="0055740B">
        <w:trPr>
          <w:trHeight w:val="773"/>
        </w:trPr>
        <w:tc>
          <w:tcPr>
            <w:tcW w:w="3546" w:type="dxa"/>
            <w:vMerge/>
          </w:tcPr>
          <w:p w14:paraId="35BABCED"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val="restart"/>
            <w:shd w:val="clear" w:color="auto" w:fill="auto"/>
          </w:tcPr>
          <w:p w14:paraId="57EEA06B"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r w:rsidRPr="001905D2">
              <w:rPr>
                <w:rFonts w:ascii="Lucida Sans" w:hAnsi="Lucida Sans"/>
                <w:color w:val="000000"/>
                <w:sz w:val="16"/>
                <w:szCs w:val="16"/>
                <w:lang w:eastAsia="en-US"/>
              </w:rPr>
              <w:t>4. Crear propuestas artístico-musicales, empleando la voz, el cuerpo, instrumentos musicales y herramientas tecnológicas, para potenciar la creatividad e identificar oportunidades de desarrollo personal, social, académico y profesional.</w:t>
            </w:r>
          </w:p>
          <w:p w14:paraId="788D1E48" w14:textId="77777777" w:rsidR="000E7658" w:rsidRPr="007C27DD" w:rsidRDefault="000E7658" w:rsidP="00865D0C">
            <w:pPr>
              <w:tabs>
                <w:tab w:val="left" w:pos="426"/>
              </w:tabs>
              <w:suppressAutoHyphens w:val="0"/>
              <w:spacing w:after="20" w:line="240" w:lineRule="auto"/>
              <w:ind w:left="57" w:right="57"/>
              <w:rPr>
                <w:rFonts w:ascii="Lucida Sans" w:hAnsi="Lucida Sans"/>
                <w:color w:val="000000"/>
                <w:sz w:val="16"/>
                <w:szCs w:val="16"/>
                <w:lang w:val="en-GB" w:eastAsia="en-US"/>
              </w:rPr>
            </w:pPr>
            <w:r w:rsidRPr="007C27DD">
              <w:rPr>
                <w:rFonts w:ascii="Lucida Sans" w:hAnsi="Lucida Sans"/>
                <w:color w:val="000000"/>
                <w:sz w:val="16"/>
                <w:szCs w:val="16"/>
                <w:lang w:val="en-GB" w:eastAsia="en-US"/>
              </w:rPr>
              <w:t>CCL1, STEM3, CD2, CPSAA3, CC1, CE1, CE3, CCEC3, CCEC4.</w:t>
            </w:r>
          </w:p>
        </w:tc>
        <w:tc>
          <w:tcPr>
            <w:tcW w:w="4678" w:type="dxa"/>
            <w:shd w:val="clear" w:color="auto" w:fill="auto"/>
          </w:tcPr>
          <w:p w14:paraId="58CFA232" w14:textId="77777777" w:rsidR="000E7658" w:rsidRPr="001905D2" w:rsidRDefault="000E7658" w:rsidP="00865D0C">
            <w:pPr>
              <w:suppressAutoHyphens w:val="0"/>
              <w:spacing w:after="20" w:line="240" w:lineRule="auto"/>
              <w:ind w:left="57" w:right="57"/>
              <w:rPr>
                <w:rFonts w:ascii="Lucida Sans" w:eastAsia="Lucida Sans" w:hAnsi="Lucida Sans" w:cs="Lucida Sans"/>
                <w:bCs/>
                <w:sz w:val="16"/>
                <w:szCs w:val="16"/>
                <w:lang w:eastAsia="en-US"/>
              </w:rPr>
            </w:pPr>
            <w:r w:rsidRPr="001905D2">
              <w:rPr>
                <w:rFonts w:ascii="Lucida Sans" w:eastAsia="Lucida Sans" w:hAnsi="Lucida Sans" w:cs="Lucida Sans"/>
                <w:bCs/>
                <w:sz w:val="16"/>
                <w:szCs w:val="16"/>
                <w:lang w:eastAsia="en-US"/>
              </w:rPr>
              <w:t>4.1. Planificar y desarrollar, con creatividad, propuestas artístico-musicales, tanto individuales como colaborativas, empleando medios musicales y dancísticos, así como herramientas analógicas y digitales.</w:t>
            </w:r>
          </w:p>
        </w:tc>
        <w:tc>
          <w:tcPr>
            <w:tcW w:w="2552" w:type="dxa"/>
          </w:tcPr>
          <w:p w14:paraId="308E43B0" w14:textId="77777777" w:rsidR="00A25C62" w:rsidRPr="001905D2" w:rsidRDefault="00A25C62" w:rsidP="00A25C62">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Practica, Interpretación, actividades 1-3</w:t>
            </w:r>
          </w:p>
          <w:p w14:paraId="5CC78383" w14:textId="77777777" w:rsidR="000E7658" w:rsidRPr="001905D2" w:rsidRDefault="000E7658"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0E7658" w:rsidRPr="001905D2" w14:paraId="4532BB1F" w14:textId="77777777" w:rsidTr="0055740B">
        <w:trPr>
          <w:trHeight w:val="772"/>
        </w:trPr>
        <w:tc>
          <w:tcPr>
            <w:tcW w:w="3546" w:type="dxa"/>
            <w:vMerge/>
          </w:tcPr>
          <w:p w14:paraId="2D31ED79" w14:textId="77777777" w:rsidR="000E7658" w:rsidRPr="001905D2" w:rsidRDefault="000E7658" w:rsidP="00865D0C">
            <w:pPr>
              <w:numPr>
                <w:ilvl w:val="0"/>
                <w:numId w:val="38"/>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118" w:type="dxa"/>
            <w:vMerge/>
          </w:tcPr>
          <w:p w14:paraId="6F701398" w14:textId="77777777" w:rsidR="000E7658" w:rsidRPr="001905D2" w:rsidRDefault="000E7658"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4678" w:type="dxa"/>
          </w:tcPr>
          <w:p w14:paraId="39ACA9DA" w14:textId="77777777" w:rsidR="000E7658" w:rsidRPr="001905D2" w:rsidRDefault="000E7658" w:rsidP="000E7658">
            <w:pPr>
              <w:suppressAutoHyphens w:val="0"/>
              <w:spacing w:after="20" w:line="240" w:lineRule="auto"/>
              <w:ind w:left="57" w:right="57"/>
              <w:rPr>
                <w:rFonts w:ascii="Lucida Sans" w:eastAsia="Lucida Sans" w:hAnsi="Lucida Sans" w:cs="Lucida Sans"/>
                <w:bCs/>
                <w:sz w:val="16"/>
                <w:szCs w:val="16"/>
                <w:lang w:eastAsia="en-US"/>
              </w:rPr>
            </w:pPr>
            <w:r w:rsidRPr="001905D2">
              <w:rPr>
                <w:rFonts w:ascii="Lucida Sans" w:eastAsia="Lucida Sans" w:hAnsi="Lucida Sans" w:cs="Lucida Sans"/>
                <w:bCs/>
                <w:sz w:val="16"/>
                <w:szCs w:val="16"/>
                <w:lang w:eastAsia="en-US"/>
              </w:rPr>
              <w:t>4.2. Participar activamente en la planificación y en la ejecución de propuestas artístico-musicales colaborativas, valorando las aportaciones del resto de integrantes del grupo y descubriendo oportunidades de desarrollo personal, social, académico y profesional.</w:t>
            </w:r>
          </w:p>
        </w:tc>
        <w:tc>
          <w:tcPr>
            <w:tcW w:w="2552" w:type="dxa"/>
          </w:tcPr>
          <w:p w14:paraId="2FFCDEF2" w14:textId="77777777" w:rsidR="00A25C62" w:rsidRPr="001905D2" w:rsidRDefault="00A25C62" w:rsidP="00A25C62">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Epígrafe Practica, Interpretación, actividades 1-3</w:t>
            </w:r>
          </w:p>
          <w:p w14:paraId="1301C016" w14:textId="77777777" w:rsidR="000E7658" w:rsidRPr="001905D2" w:rsidRDefault="000E7658"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380F29" w:rsidRPr="001905D2" w14:paraId="589C7C6F" w14:textId="77777777" w:rsidTr="00865D0C">
        <w:tc>
          <w:tcPr>
            <w:tcW w:w="13894" w:type="dxa"/>
            <w:gridSpan w:val="4"/>
            <w:shd w:val="clear" w:color="auto" w:fill="D9E2F3"/>
            <w:vAlign w:val="center"/>
          </w:tcPr>
          <w:p w14:paraId="464177C4" w14:textId="77777777" w:rsidR="00380F29" w:rsidRPr="001905D2" w:rsidRDefault="00380F29"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1905D2">
              <w:rPr>
                <w:rFonts w:ascii="Lucida Sans" w:eastAsia="Lucida Sans" w:hAnsi="Lucida Sans" w:cs="Lucida Sans"/>
                <w:b/>
                <w:color w:val="4472C4"/>
                <w:sz w:val="18"/>
                <w:szCs w:val="18"/>
                <w:lang w:eastAsia="en-US"/>
              </w:rPr>
              <w:t>Metodología</w:t>
            </w:r>
          </w:p>
        </w:tc>
      </w:tr>
      <w:tr w:rsidR="00380F29" w:rsidRPr="001905D2" w14:paraId="1A7DBB55" w14:textId="77777777" w:rsidTr="00865D0C">
        <w:tc>
          <w:tcPr>
            <w:tcW w:w="13894" w:type="dxa"/>
            <w:gridSpan w:val="4"/>
          </w:tcPr>
          <w:p w14:paraId="065E8D30" w14:textId="77777777" w:rsidR="00380F29"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Introducción a la unidad didáctica.</w:t>
            </w:r>
          </w:p>
          <w:p w14:paraId="745B1C43" w14:textId="77777777" w:rsidR="00305553"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Exposición de contenidos y desarrollo de la unidad.</w:t>
            </w:r>
          </w:p>
          <w:p w14:paraId="66582E86" w14:textId="77777777" w:rsidR="00305553"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Trabajo individual de los alumnos y alumnas desarrollando las actividades propuestas.</w:t>
            </w:r>
          </w:p>
          <w:p w14:paraId="5FFDB201" w14:textId="77777777" w:rsidR="00305553"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Trabajo individual de los alumnos sobre las actividades y tareas de recapitulación finales de cada unidad.</w:t>
            </w:r>
          </w:p>
          <w:p w14:paraId="22A2BCB6" w14:textId="77777777" w:rsidR="00305553"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Fomento de las competencias específicas.</w:t>
            </w:r>
          </w:p>
          <w:p w14:paraId="582E5E9E" w14:textId="77777777" w:rsidR="00305553"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Desarrollo de la expresión musical.</w:t>
            </w:r>
          </w:p>
          <w:p w14:paraId="05F0BEB3" w14:textId="77777777" w:rsidR="00305553"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Trabajo en pequeños grupos para fomentar el trabajo cooperativo, el debate y el empleo de las TIC.</w:t>
            </w:r>
          </w:p>
          <w:p w14:paraId="7FD090B2" w14:textId="77777777" w:rsidR="00305553" w:rsidRPr="001905D2" w:rsidRDefault="00305553"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 xml:space="preserve">Material de apoyo: </w:t>
            </w:r>
            <w:r w:rsidR="00A25C62" w:rsidRPr="001905D2">
              <w:rPr>
                <w:rFonts w:ascii="Lucida Sans" w:eastAsia="Lucida Sans" w:hAnsi="Lucida Sans" w:cs="Lucida Sans"/>
                <w:sz w:val="16"/>
                <w:szCs w:val="16"/>
                <w:lang w:eastAsia="en-US"/>
              </w:rPr>
              <w:t xml:space="preserve">cuadro cronológico, resumen, </w:t>
            </w:r>
            <w:r w:rsidRPr="001905D2">
              <w:rPr>
                <w:rFonts w:ascii="Lucida Sans" w:eastAsia="Lucida Sans" w:hAnsi="Lucida Sans" w:cs="Lucida Sans"/>
                <w:sz w:val="16"/>
                <w:szCs w:val="16"/>
                <w:lang w:eastAsia="en-US"/>
              </w:rPr>
              <w:t>audiciones, bases musicales y MIDI.</w:t>
            </w:r>
          </w:p>
          <w:p w14:paraId="7F4BFB4A" w14:textId="77777777" w:rsidR="0023413E" w:rsidRDefault="0023413E"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lang w:eastAsia="en-US"/>
              </w:rPr>
              <w:t>Autoevaluación.</w:t>
            </w:r>
          </w:p>
          <w:p w14:paraId="20F44530" w14:textId="77777777" w:rsidR="00CC18A8" w:rsidRPr="001905D2" w:rsidRDefault="00CC18A8" w:rsidP="00865D0C">
            <w:pPr>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Se fomentará la expresión oral y escrita en inglés.</w:t>
            </w:r>
          </w:p>
          <w:p w14:paraId="560F0D4A" w14:textId="77777777" w:rsidR="00543BFA" w:rsidRPr="001905D2" w:rsidRDefault="00480BC7" w:rsidP="00865D0C">
            <w:pPr>
              <w:suppressAutoHyphens w:val="0"/>
              <w:spacing w:after="20" w:line="240" w:lineRule="auto"/>
              <w:ind w:left="57" w:right="57"/>
              <w:rPr>
                <w:rFonts w:ascii="Lucida Sans" w:eastAsia="Lucida Sans" w:hAnsi="Lucida Sans" w:cs="Lucida Sans"/>
                <w:sz w:val="16"/>
                <w:szCs w:val="16"/>
                <w:lang w:eastAsia="en-US"/>
              </w:rPr>
            </w:pPr>
            <w:r w:rsidRPr="001905D2">
              <w:rPr>
                <w:rFonts w:ascii="Lucida Sans" w:eastAsia="Lucida Sans" w:hAnsi="Lucida Sans" w:cs="Lucida Sans"/>
                <w:sz w:val="16"/>
                <w:szCs w:val="16"/>
              </w:rPr>
              <w:t>Además de lo que se incluye en este punto, para trabajar esta unidad se emplean una serie de metodologías cuyos aspectos se detallan en profundidad en el epígrafe correspondiente de esta programación.</w:t>
            </w:r>
          </w:p>
        </w:tc>
      </w:tr>
      <w:tr w:rsidR="00380F29" w:rsidRPr="001905D2" w14:paraId="6176986F" w14:textId="77777777" w:rsidTr="00865D0C">
        <w:tc>
          <w:tcPr>
            <w:tcW w:w="13894" w:type="dxa"/>
            <w:gridSpan w:val="4"/>
            <w:shd w:val="clear" w:color="auto" w:fill="D9E2F3"/>
            <w:vAlign w:val="center"/>
          </w:tcPr>
          <w:p w14:paraId="6488717C" w14:textId="77777777" w:rsidR="00380F29" w:rsidRPr="001905D2"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1905D2">
              <w:rPr>
                <w:rFonts w:ascii="Lucida Sans" w:eastAsia="Lucida Sans" w:hAnsi="Lucida Sans" w:cs="Lucida Sans"/>
                <w:b/>
                <w:color w:val="4472C4"/>
                <w:sz w:val="18"/>
                <w:szCs w:val="18"/>
                <w:lang w:eastAsia="en-US"/>
              </w:rPr>
              <w:t>Situación de aprendizaje</w:t>
            </w:r>
          </w:p>
        </w:tc>
      </w:tr>
      <w:tr w:rsidR="00380F29" w:rsidRPr="001905D2" w14:paraId="6F508061" w14:textId="77777777" w:rsidTr="00865D0C">
        <w:tc>
          <w:tcPr>
            <w:tcW w:w="13894" w:type="dxa"/>
            <w:gridSpan w:val="4"/>
          </w:tcPr>
          <w:p w14:paraId="1DC2B3DE" w14:textId="77777777" w:rsidR="003314DA" w:rsidRPr="001905D2" w:rsidRDefault="003314DA" w:rsidP="003314DA">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4" w:name="_Hlk102729006"/>
            <w:r w:rsidRPr="001905D2">
              <w:rPr>
                <w:rFonts w:ascii="Lucida Sans" w:eastAsia="Lucida Sans" w:hAnsi="Lucida Sans" w:cs="Lucida Sans"/>
                <w:spacing w:val="1"/>
                <w:sz w:val="16"/>
                <w:szCs w:val="16"/>
                <w:lang w:eastAsia="en-US"/>
              </w:rPr>
              <w:t>Proyecto «Concierto final», que se irá trabajando a lo largo del curso y al finalizar cada unidad.</w:t>
            </w:r>
          </w:p>
          <w:p w14:paraId="517B0172" w14:textId="77777777" w:rsidR="003314DA" w:rsidRPr="001905D2" w:rsidRDefault="003314DA" w:rsidP="003314DA">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Los alumnos y alumnas deberán combinar el trabajo de la interpretación musical (que será progresivo y continuo) con el resto de los elementos necesarios para la realización del concierto.</w:t>
            </w:r>
          </w:p>
          <w:p w14:paraId="76F35C49" w14:textId="77777777" w:rsidR="003314DA" w:rsidRPr="001905D2" w:rsidRDefault="003314DA" w:rsidP="003314DA">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 xml:space="preserve">El proyecto se centrará en los siguientes conocimientos: </w:t>
            </w:r>
            <w:r w:rsidRPr="001905D2">
              <w:rPr>
                <w:rFonts w:ascii="Lucida Sans" w:hAnsi="Lucida Sans"/>
                <w:sz w:val="16"/>
                <w:szCs w:val="16"/>
              </w:rPr>
              <w:t>el repertorio de interpretaciones que se irán presentando a lo largo del curso en las diferentes unidades didácticas, tomando una obra como ejemplo de cada unidad.</w:t>
            </w:r>
          </w:p>
          <w:p w14:paraId="71284F9B" w14:textId="77777777" w:rsidR="003314DA" w:rsidRPr="001905D2" w:rsidRDefault="003314DA" w:rsidP="003314DA">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El desarrollo del proyecto se irá realizando a lo largo de todo el curso, si bien se podrán programar pequeños conciertos trimestrales o temáticos (fechas o conmemoraciones significativas) que propicien la adquisición de los hábitos y rutinas necesarios para la correcta consecución del proyecto.</w:t>
            </w:r>
          </w:p>
          <w:p w14:paraId="3282ED83" w14:textId="77777777" w:rsidR="003314DA" w:rsidRPr="001905D2" w:rsidRDefault="003314DA" w:rsidP="003314DA">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 xml:space="preserve">Se proponen los siguientes pasos a seguir, repartidos a lo largo del curso y coordinados siempre por el profesor: </w:t>
            </w:r>
          </w:p>
          <w:p w14:paraId="63DE8C56" w14:textId="77777777" w:rsidR="003314DA" w:rsidRPr="001905D2" w:rsidRDefault="003314DA" w:rsidP="003314DA">
            <w:pPr>
              <w:numPr>
                <w:ilvl w:val="0"/>
                <w:numId w:val="44"/>
              </w:numPr>
              <w:suppressAutoHyphens w:val="0"/>
              <w:spacing w:after="20" w:line="240" w:lineRule="auto"/>
              <w:ind w:left="574"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1. Elección del repertorio.</w:t>
            </w:r>
          </w:p>
          <w:p w14:paraId="6BBA9F99" w14:textId="77777777" w:rsidR="003314DA" w:rsidRPr="001905D2" w:rsidRDefault="003314DA" w:rsidP="003314DA">
            <w:pPr>
              <w:numPr>
                <w:ilvl w:val="0"/>
                <w:numId w:val="44"/>
              </w:numPr>
              <w:suppressAutoHyphens w:val="0"/>
              <w:spacing w:after="20" w:line="240" w:lineRule="auto"/>
              <w:ind w:left="574"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2. Concreción de tareas y asignación de responsabilidades.</w:t>
            </w:r>
          </w:p>
          <w:p w14:paraId="7189A10C" w14:textId="77777777" w:rsidR="003314DA" w:rsidRPr="001905D2" w:rsidRDefault="003314DA" w:rsidP="003314DA">
            <w:pPr>
              <w:numPr>
                <w:ilvl w:val="0"/>
                <w:numId w:val="44"/>
              </w:numPr>
              <w:suppressAutoHyphens w:val="0"/>
              <w:spacing w:after="20" w:line="240" w:lineRule="auto"/>
              <w:ind w:left="574"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 xml:space="preserve">3. Inventario de recursos necesarios y disponibilidad de </w:t>
            </w:r>
            <w:r w:rsidR="0005344D" w:rsidRPr="001905D2">
              <w:rPr>
                <w:rFonts w:ascii="Lucida Sans" w:eastAsia="Lucida Sans" w:hAnsi="Lucida Sans" w:cs="Lucida Sans"/>
                <w:spacing w:val="1"/>
                <w:sz w:val="16"/>
                <w:szCs w:val="16"/>
                <w:lang w:eastAsia="en-US"/>
              </w:rPr>
              <w:t>estos</w:t>
            </w:r>
            <w:r w:rsidRPr="001905D2">
              <w:rPr>
                <w:rFonts w:ascii="Lucida Sans" w:eastAsia="Lucida Sans" w:hAnsi="Lucida Sans" w:cs="Lucida Sans"/>
                <w:spacing w:val="1"/>
                <w:sz w:val="16"/>
                <w:szCs w:val="16"/>
                <w:lang w:eastAsia="en-US"/>
              </w:rPr>
              <w:t>.</w:t>
            </w:r>
          </w:p>
          <w:p w14:paraId="47F43BED" w14:textId="77777777" w:rsidR="003314DA" w:rsidRPr="001905D2" w:rsidRDefault="003314DA" w:rsidP="003314DA">
            <w:pPr>
              <w:numPr>
                <w:ilvl w:val="0"/>
                <w:numId w:val="44"/>
              </w:numPr>
              <w:suppressAutoHyphens w:val="0"/>
              <w:spacing w:after="20" w:line="240" w:lineRule="auto"/>
              <w:ind w:left="574"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4. Elaboración del programa del concierto.</w:t>
            </w:r>
          </w:p>
          <w:p w14:paraId="7FABC298" w14:textId="77777777" w:rsidR="003314DA" w:rsidRPr="001905D2" w:rsidRDefault="003314DA" w:rsidP="003314DA">
            <w:pPr>
              <w:numPr>
                <w:ilvl w:val="0"/>
                <w:numId w:val="44"/>
              </w:numPr>
              <w:suppressAutoHyphens w:val="0"/>
              <w:spacing w:after="20" w:line="240" w:lineRule="auto"/>
              <w:ind w:left="574"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5. Ensayos.</w:t>
            </w:r>
          </w:p>
          <w:p w14:paraId="7B5536B4" w14:textId="77777777" w:rsidR="003314DA" w:rsidRPr="001905D2" w:rsidRDefault="003314DA" w:rsidP="003314DA">
            <w:pPr>
              <w:numPr>
                <w:ilvl w:val="0"/>
                <w:numId w:val="44"/>
              </w:numPr>
              <w:suppressAutoHyphens w:val="0"/>
              <w:spacing w:after="20" w:line="240" w:lineRule="auto"/>
              <w:ind w:left="574"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6. Estreno.</w:t>
            </w:r>
          </w:p>
          <w:p w14:paraId="0F209067" w14:textId="77777777" w:rsidR="00380F29" w:rsidRPr="001905D2" w:rsidRDefault="003314DA" w:rsidP="0055740B">
            <w:pPr>
              <w:numPr>
                <w:ilvl w:val="0"/>
                <w:numId w:val="44"/>
              </w:numPr>
              <w:suppressAutoHyphens w:val="0"/>
              <w:spacing w:after="20" w:line="240" w:lineRule="auto"/>
              <w:ind w:left="291" w:right="57" w:hanging="219"/>
              <w:contextualSpacing/>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El profesor irá evaluando la evolución del proyecto y las labores de documentación y autoaprendizaje de los alumnos y alumnas al final de cada unidad didáctica, en horario lectivo y también mediante tutorías virtuales, en caso de que sea necesario. También hará un seguimiento de la ejecución correcta de las tareas repartidas para la consecución del proyecto. Se hará una evaluación formativa, centrada en los conocimientos que los alumnos y alumnas vayan adquiriendo por cada unidad didáctica y aplicando en el desarrollo del proyecto, mediante el seguimiento de la ejecución de tareas, y una evaluación del trabajo final.</w:t>
            </w:r>
            <w:bookmarkEnd w:id="4"/>
          </w:p>
        </w:tc>
      </w:tr>
      <w:tr w:rsidR="00380F29" w:rsidRPr="001905D2" w14:paraId="5C2F4824" w14:textId="77777777" w:rsidTr="00865D0C">
        <w:tc>
          <w:tcPr>
            <w:tcW w:w="13894" w:type="dxa"/>
            <w:gridSpan w:val="4"/>
            <w:shd w:val="clear" w:color="auto" w:fill="D9E2F3"/>
            <w:vAlign w:val="center"/>
          </w:tcPr>
          <w:p w14:paraId="7E59F595" w14:textId="77777777" w:rsidR="00380F29" w:rsidRPr="001905D2"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1905D2">
              <w:rPr>
                <w:rFonts w:ascii="Lucida Sans" w:eastAsia="Lucida Sans" w:hAnsi="Lucida Sans" w:cs="Lucida Sans"/>
                <w:b/>
                <w:color w:val="4472C4"/>
                <w:sz w:val="18"/>
                <w:szCs w:val="18"/>
                <w:lang w:eastAsia="en-US"/>
              </w:rPr>
              <w:lastRenderedPageBreak/>
              <w:t>Recursos y materiales</w:t>
            </w:r>
          </w:p>
        </w:tc>
      </w:tr>
      <w:tr w:rsidR="00380F29" w:rsidRPr="001905D2" w14:paraId="548CC94E" w14:textId="77777777" w:rsidTr="00865D0C">
        <w:tc>
          <w:tcPr>
            <w:tcW w:w="13894" w:type="dxa"/>
            <w:gridSpan w:val="4"/>
          </w:tcPr>
          <w:p w14:paraId="1CEF8664" w14:textId="77777777" w:rsidR="008C090D" w:rsidRPr="001905D2" w:rsidRDefault="008C090D" w:rsidP="00865D0C">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 xml:space="preserve">Presentación </w:t>
            </w:r>
            <w:r w:rsidR="00D871EA" w:rsidRPr="001905D2">
              <w:rPr>
                <w:rFonts w:ascii="Lucida Sans" w:eastAsia="Lucida Sans" w:hAnsi="Lucida Sans" w:cs="Lucida Sans"/>
                <w:spacing w:val="1"/>
                <w:sz w:val="16"/>
                <w:szCs w:val="16"/>
                <w:lang w:eastAsia="en-US"/>
              </w:rPr>
              <w:t>PPT</w:t>
            </w:r>
            <w:r w:rsidRPr="001905D2">
              <w:rPr>
                <w:rFonts w:ascii="Lucida Sans" w:eastAsia="Lucida Sans" w:hAnsi="Lucida Sans" w:cs="Lucida Sans"/>
                <w:spacing w:val="1"/>
                <w:sz w:val="16"/>
                <w:szCs w:val="16"/>
                <w:lang w:eastAsia="en-US"/>
              </w:rPr>
              <w:t>.</w:t>
            </w:r>
          </w:p>
          <w:p w14:paraId="2C0360BA" w14:textId="77777777" w:rsidR="00380F29" w:rsidRPr="001905D2" w:rsidRDefault="0023413E" w:rsidP="00865D0C">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Audiciones.</w:t>
            </w:r>
          </w:p>
          <w:p w14:paraId="18A29477" w14:textId="77777777" w:rsidR="0023413E" w:rsidRPr="001905D2" w:rsidRDefault="0023413E" w:rsidP="00865D0C">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Recursos MIDI disponibles y numerados en la página web de Editex.</w:t>
            </w:r>
          </w:p>
          <w:p w14:paraId="30266B5A" w14:textId="77777777" w:rsidR="0023413E" w:rsidRPr="001905D2" w:rsidRDefault="0023413E" w:rsidP="00865D0C">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Bases musicales de acompañamiento.</w:t>
            </w:r>
          </w:p>
          <w:p w14:paraId="4CF13888" w14:textId="77777777" w:rsidR="0023413E" w:rsidRPr="001905D2" w:rsidRDefault="0023413E" w:rsidP="00865D0C">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Anexos, esquemas y cuadros.</w:t>
            </w:r>
          </w:p>
          <w:p w14:paraId="5D129544" w14:textId="77777777" w:rsidR="0023413E" w:rsidRPr="001905D2" w:rsidRDefault="0023413E" w:rsidP="00865D0C">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Actividades lúdicas de refuerzo.</w:t>
            </w:r>
          </w:p>
          <w:p w14:paraId="2CF54611" w14:textId="77777777" w:rsidR="00C7188A" w:rsidRPr="001905D2" w:rsidRDefault="00C7188A" w:rsidP="00865D0C">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Resumen</w:t>
            </w:r>
            <w:r w:rsidR="0069193A" w:rsidRPr="001905D2">
              <w:rPr>
                <w:rFonts w:ascii="Lucida Sans" w:eastAsia="Lucida Sans" w:hAnsi="Lucida Sans" w:cs="Lucida Sans"/>
                <w:spacing w:val="1"/>
                <w:sz w:val="16"/>
                <w:szCs w:val="16"/>
                <w:lang w:eastAsia="en-US"/>
              </w:rPr>
              <w:t>.</w:t>
            </w:r>
          </w:p>
          <w:p w14:paraId="588DD763" w14:textId="5AA9358C" w:rsidR="0023413E" w:rsidRPr="001905D2" w:rsidRDefault="00A25C62" w:rsidP="0055740B">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1905D2">
              <w:rPr>
                <w:rFonts w:ascii="Lucida Sans" w:eastAsia="Lucida Sans" w:hAnsi="Lucida Sans" w:cs="Lucida Sans"/>
                <w:spacing w:val="1"/>
                <w:sz w:val="16"/>
                <w:szCs w:val="16"/>
                <w:lang w:eastAsia="en-US"/>
              </w:rPr>
              <w:t xml:space="preserve">Sección </w:t>
            </w:r>
            <w:proofErr w:type="spellStart"/>
            <w:r w:rsidR="00581A4E">
              <w:rPr>
                <w:rFonts w:ascii="Lucida Sans" w:eastAsia="Lucida Sans" w:hAnsi="Lucida Sans" w:cs="Lucida Sans"/>
                <w:spacing w:val="1"/>
                <w:sz w:val="16"/>
                <w:szCs w:val="16"/>
                <w:lang w:eastAsia="en-US"/>
              </w:rPr>
              <w:t>Women</w:t>
            </w:r>
            <w:proofErr w:type="spellEnd"/>
            <w:r w:rsidR="00581A4E">
              <w:rPr>
                <w:rFonts w:ascii="Lucida Sans" w:eastAsia="Lucida Sans" w:hAnsi="Lucida Sans" w:cs="Lucida Sans"/>
                <w:spacing w:val="1"/>
                <w:sz w:val="16"/>
                <w:szCs w:val="16"/>
                <w:lang w:eastAsia="en-US"/>
              </w:rPr>
              <w:t xml:space="preserve"> in music</w:t>
            </w:r>
            <w:r w:rsidR="0023413E" w:rsidRPr="001905D2">
              <w:rPr>
                <w:rFonts w:ascii="Lucida Sans" w:eastAsia="Lucida Sans" w:hAnsi="Lucida Sans" w:cs="Lucida Sans"/>
                <w:spacing w:val="1"/>
                <w:sz w:val="16"/>
                <w:szCs w:val="16"/>
                <w:lang w:eastAsia="en-US"/>
              </w:rPr>
              <w:t>.</w:t>
            </w:r>
          </w:p>
        </w:tc>
      </w:tr>
    </w:tbl>
    <w:p w14:paraId="6289E4F8" w14:textId="77777777" w:rsidR="00FA1D90" w:rsidRDefault="00FA1D90" w:rsidP="00973D8D">
      <w:pPr>
        <w:keepNext/>
        <w:pBdr>
          <w:bottom w:val="single" w:sz="4" w:space="1" w:color="0070C0"/>
        </w:pBdr>
        <w:spacing w:before="240" w:after="240" w:line="240" w:lineRule="auto"/>
        <w:ind w:right="68"/>
        <w:jc w:val="both"/>
        <w:outlineLvl w:val="2"/>
      </w:pPr>
    </w:p>
    <w:sectPr w:rsidR="00FA1D90" w:rsidSect="00973D8D">
      <w:pgSz w:w="16838" w:h="11906" w:orient="landscape"/>
      <w:pgMar w:top="1274" w:right="1440" w:bottom="1077"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ECB2" w14:textId="77777777" w:rsidR="000064C9" w:rsidRDefault="000064C9">
      <w:pPr>
        <w:spacing w:after="0" w:line="240" w:lineRule="auto"/>
      </w:pPr>
      <w:r>
        <w:separator/>
      </w:r>
    </w:p>
  </w:endnote>
  <w:endnote w:type="continuationSeparator" w:id="0">
    <w:p w14:paraId="45DEF70A" w14:textId="77777777" w:rsidR="000064C9" w:rsidRDefault="0000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885"/>
      <w:gridCol w:w="8574"/>
    </w:tblGrid>
    <w:tr w:rsidR="00FA1D90" w14:paraId="6D5C76D3" w14:textId="77777777">
      <w:trPr>
        <w:trHeight w:val="373"/>
      </w:trPr>
      <w:tc>
        <w:tcPr>
          <w:tcW w:w="885" w:type="dxa"/>
          <w:tcBorders>
            <w:top w:val="single" w:sz="18" w:space="0" w:color="808080"/>
            <w:right w:val="single" w:sz="18" w:space="0" w:color="808080"/>
          </w:tcBorders>
          <w:shd w:val="clear" w:color="auto" w:fill="auto"/>
        </w:tcPr>
        <w:p w14:paraId="1AFA4A56"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0F027C05" w14:textId="77777777" w:rsidR="00FA1D90" w:rsidRDefault="00FA1D90">
          <w:pPr>
            <w:pStyle w:val="Piedepgina"/>
            <w:snapToGrid w:val="0"/>
            <w:rPr>
              <w:b/>
              <w:color w:val="4F81BD"/>
              <w:sz w:val="32"/>
              <w:szCs w:val="32"/>
            </w:rPr>
          </w:pPr>
        </w:p>
      </w:tc>
    </w:tr>
  </w:tbl>
  <w:p w14:paraId="0F476089"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C906"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FBF5" w14:textId="77777777" w:rsidR="00FA1D90" w:rsidRDefault="00FA1D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60" w:type="pct"/>
      <w:tblInd w:w="108" w:type="dxa"/>
      <w:tblLayout w:type="fixed"/>
      <w:tblLook w:val="0000" w:firstRow="0" w:lastRow="0" w:firstColumn="0" w:lastColumn="0" w:noHBand="0" w:noVBand="0"/>
    </w:tblPr>
    <w:tblGrid>
      <w:gridCol w:w="559"/>
      <w:gridCol w:w="8728"/>
    </w:tblGrid>
    <w:tr w:rsidR="00FA1D90" w14:paraId="4EC6E8FE" w14:textId="77777777" w:rsidTr="008768BA">
      <w:trPr>
        <w:trHeight w:val="373"/>
      </w:trPr>
      <w:tc>
        <w:tcPr>
          <w:tcW w:w="567" w:type="dxa"/>
          <w:tcBorders>
            <w:top w:val="single" w:sz="18" w:space="0" w:color="808080"/>
            <w:right w:val="single" w:sz="18" w:space="0" w:color="808080"/>
          </w:tcBorders>
          <w:shd w:val="clear" w:color="auto" w:fill="auto"/>
        </w:tcPr>
        <w:p w14:paraId="6C2EB44D" w14:textId="77777777" w:rsidR="00FA1D90" w:rsidRPr="008768BA" w:rsidRDefault="00FA1D90">
          <w:pPr>
            <w:pStyle w:val="Piedepgina"/>
            <w:jc w:val="right"/>
            <w:rPr>
              <w:b/>
              <w:bCs/>
              <w:color w:val="4F81BD"/>
              <w:sz w:val="32"/>
              <w:szCs w:val="32"/>
            </w:rPr>
          </w:pPr>
          <w:r w:rsidRPr="008768BA">
            <w:rPr>
              <w:b/>
              <w:bCs/>
            </w:rPr>
            <w:fldChar w:fldCharType="begin"/>
          </w:r>
          <w:r w:rsidRPr="008768BA">
            <w:rPr>
              <w:b/>
              <w:bCs/>
            </w:rPr>
            <w:instrText xml:space="preserve"> PAGE </w:instrText>
          </w:r>
          <w:r w:rsidRPr="008768BA">
            <w:rPr>
              <w:b/>
              <w:bCs/>
            </w:rPr>
            <w:fldChar w:fldCharType="separate"/>
          </w:r>
          <w:r w:rsidR="00857C28">
            <w:rPr>
              <w:b/>
              <w:bCs/>
              <w:noProof/>
            </w:rPr>
            <w:t>11</w:t>
          </w:r>
          <w:r w:rsidRPr="008768BA">
            <w:rPr>
              <w:b/>
              <w:bCs/>
            </w:rPr>
            <w:fldChar w:fldCharType="end"/>
          </w:r>
        </w:p>
      </w:tc>
      <w:tc>
        <w:tcPr>
          <w:tcW w:w="8931" w:type="dxa"/>
          <w:tcBorders>
            <w:top w:val="single" w:sz="18" w:space="0" w:color="808080"/>
            <w:left w:val="single" w:sz="18" w:space="0" w:color="808080"/>
          </w:tcBorders>
          <w:shd w:val="clear" w:color="auto" w:fill="auto"/>
        </w:tcPr>
        <w:p w14:paraId="56C7EC73" w14:textId="77777777" w:rsidR="00FA1D90" w:rsidRDefault="00FA1D90">
          <w:pPr>
            <w:pStyle w:val="Piedepgina"/>
            <w:snapToGrid w:val="0"/>
            <w:rPr>
              <w:b/>
              <w:color w:val="4F81BD"/>
              <w:sz w:val="32"/>
              <w:szCs w:val="32"/>
            </w:rPr>
          </w:pPr>
        </w:p>
      </w:tc>
    </w:tr>
  </w:tbl>
  <w:p w14:paraId="3FE543B9" w14:textId="77777777" w:rsidR="00FA1D90" w:rsidRDefault="00FA1D9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717" w14:textId="77777777" w:rsidR="00FA1D90" w:rsidRDefault="00FA1D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8768BA" w14:paraId="3499B8F9" w14:textId="77777777">
      <w:trPr>
        <w:trHeight w:val="373"/>
      </w:trPr>
      <w:tc>
        <w:tcPr>
          <w:tcW w:w="1268" w:type="dxa"/>
          <w:tcBorders>
            <w:top w:val="single" w:sz="18" w:space="0" w:color="808080"/>
            <w:right w:val="single" w:sz="18" w:space="0" w:color="808080"/>
          </w:tcBorders>
          <w:shd w:val="clear" w:color="auto" w:fill="auto"/>
        </w:tcPr>
        <w:p w14:paraId="6B63C9DA" w14:textId="77777777" w:rsidR="008768BA" w:rsidRPr="008768BA" w:rsidRDefault="008768BA">
          <w:pPr>
            <w:pStyle w:val="Piedepgina"/>
            <w:jc w:val="right"/>
            <w:rPr>
              <w:b/>
              <w:bCs/>
              <w:color w:val="4F81BD"/>
              <w:sz w:val="32"/>
              <w:szCs w:val="32"/>
            </w:rPr>
          </w:pPr>
          <w:r w:rsidRPr="008768BA">
            <w:rPr>
              <w:b/>
              <w:bCs/>
            </w:rPr>
            <w:fldChar w:fldCharType="begin"/>
          </w:r>
          <w:r w:rsidRPr="008768BA">
            <w:rPr>
              <w:b/>
              <w:bCs/>
            </w:rPr>
            <w:instrText xml:space="preserve"> PAGE </w:instrText>
          </w:r>
          <w:r w:rsidRPr="008768BA">
            <w:rPr>
              <w:b/>
              <w:bCs/>
            </w:rPr>
            <w:fldChar w:fldCharType="separate"/>
          </w:r>
          <w:r w:rsidR="00857C28">
            <w:rPr>
              <w:b/>
              <w:bCs/>
              <w:noProof/>
            </w:rPr>
            <w:t>39</w:t>
          </w:r>
          <w:r w:rsidRPr="008768BA">
            <w:rPr>
              <w:b/>
              <w:bCs/>
            </w:rPr>
            <w:fldChar w:fldCharType="end"/>
          </w:r>
        </w:p>
      </w:tc>
      <w:tc>
        <w:tcPr>
          <w:tcW w:w="12271" w:type="dxa"/>
          <w:tcBorders>
            <w:top w:val="single" w:sz="18" w:space="0" w:color="808080"/>
            <w:left w:val="single" w:sz="18" w:space="0" w:color="808080"/>
          </w:tcBorders>
          <w:shd w:val="clear" w:color="auto" w:fill="auto"/>
        </w:tcPr>
        <w:p w14:paraId="6E43A83A" w14:textId="77777777" w:rsidR="008768BA" w:rsidRDefault="008768BA">
          <w:pPr>
            <w:pStyle w:val="Piedepgina"/>
            <w:snapToGrid w:val="0"/>
            <w:rPr>
              <w:b/>
              <w:color w:val="4F81BD"/>
              <w:sz w:val="32"/>
              <w:szCs w:val="32"/>
            </w:rPr>
          </w:pPr>
        </w:p>
      </w:tc>
    </w:tr>
  </w:tbl>
  <w:p w14:paraId="085A04B3" w14:textId="77777777" w:rsidR="008768BA" w:rsidRDefault="008768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F197" w14:textId="77777777" w:rsidR="000064C9" w:rsidRDefault="000064C9">
      <w:pPr>
        <w:spacing w:after="0" w:line="240" w:lineRule="auto"/>
      </w:pPr>
      <w:r>
        <w:separator/>
      </w:r>
    </w:p>
  </w:footnote>
  <w:footnote w:type="continuationSeparator" w:id="0">
    <w:p w14:paraId="455D627B" w14:textId="77777777" w:rsidR="000064C9" w:rsidRDefault="00006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FA1D90" w14:paraId="28C4C4EC" w14:textId="77777777">
      <w:trPr>
        <w:trHeight w:val="97"/>
      </w:trPr>
      <w:tc>
        <w:tcPr>
          <w:tcW w:w="1101" w:type="dxa"/>
          <w:tcBorders>
            <w:bottom w:val="single" w:sz="18" w:space="0" w:color="808080"/>
          </w:tcBorders>
          <w:shd w:val="clear" w:color="auto" w:fill="auto"/>
          <w:vAlign w:val="center"/>
        </w:tcPr>
        <w:p w14:paraId="4CC78950" w14:textId="1C40EB46" w:rsidR="00FA1D90" w:rsidRDefault="00EB59CD">
          <w:pPr>
            <w:spacing w:after="0"/>
            <w:jc w:val="center"/>
            <w:rPr>
              <w:b/>
              <w:i/>
            </w:rPr>
          </w:pPr>
          <w:r>
            <w:rPr>
              <w:b/>
              <w:noProof/>
              <w:lang w:eastAsia="es-ES"/>
            </w:rPr>
            <w:drawing>
              <wp:inline distT="0" distB="0" distL="0" distR="0" wp14:anchorId="2C8487B3" wp14:editId="51D96693">
                <wp:extent cx="490855" cy="406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0855" cy="40640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1DEB9815" w14:textId="77777777" w:rsidR="00FA1D90" w:rsidRDefault="00FA1D90">
          <w:pPr>
            <w:spacing w:after="0"/>
            <w:jc w:val="right"/>
          </w:pPr>
          <w:r>
            <w:rPr>
              <w:b/>
              <w:i/>
            </w:rPr>
            <w:t>Ciencias aplicadas I</w:t>
          </w:r>
        </w:p>
        <w:p w14:paraId="7236252F"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223D67D3" w14:textId="77777777" w:rsidR="00FA1D90" w:rsidRDefault="00FA1D90">
          <w:pPr>
            <w:spacing w:after="0"/>
            <w:jc w:val="center"/>
          </w:pPr>
          <w:r>
            <w:rPr>
              <w:b/>
              <w:color w:val="FFFFFF"/>
            </w:rPr>
            <w:t xml:space="preserve">PROGRAMACIÓN </w:t>
          </w:r>
        </w:p>
      </w:tc>
    </w:tr>
  </w:tbl>
  <w:p w14:paraId="1FC35F36"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D274" w14:textId="77777777" w:rsidR="00FA1D90" w:rsidRDefault="00FA1D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8" w:type="dxa"/>
      <w:tblInd w:w="108" w:type="dxa"/>
      <w:tblLayout w:type="fixed"/>
      <w:tblLook w:val="0000" w:firstRow="0" w:lastRow="0" w:firstColumn="0" w:lastColumn="0" w:noHBand="0" w:noVBand="0"/>
    </w:tblPr>
    <w:tblGrid>
      <w:gridCol w:w="993"/>
      <w:gridCol w:w="6692"/>
      <w:gridCol w:w="1873"/>
    </w:tblGrid>
    <w:tr w:rsidR="00FA1D90" w14:paraId="509F0BDD" w14:textId="77777777" w:rsidTr="008768BA">
      <w:trPr>
        <w:trHeight w:val="837"/>
      </w:trPr>
      <w:tc>
        <w:tcPr>
          <w:tcW w:w="993" w:type="dxa"/>
          <w:tcBorders>
            <w:bottom w:val="single" w:sz="18" w:space="0" w:color="808080"/>
          </w:tcBorders>
          <w:shd w:val="clear" w:color="auto" w:fill="auto"/>
          <w:vAlign w:val="center"/>
        </w:tcPr>
        <w:p w14:paraId="7D375963" w14:textId="2F907B68" w:rsidR="00FA1D90" w:rsidRDefault="00EB59CD">
          <w:pPr>
            <w:spacing w:after="0"/>
            <w:jc w:val="center"/>
            <w:rPr>
              <w:b/>
              <w:i/>
            </w:rPr>
          </w:pPr>
          <w:r>
            <w:rPr>
              <w:b/>
              <w:noProof/>
              <w:lang w:eastAsia="es-ES"/>
            </w:rPr>
            <w:drawing>
              <wp:inline distT="0" distB="0" distL="0" distR="0" wp14:anchorId="7C995E33" wp14:editId="4EC325DD">
                <wp:extent cx="490855" cy="406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0855" cy="406400"/>
                        </a:xfrm>
                        <a:prstGeom prst="rect">
                          <a:avLst/>
                        </a:prstGeom>
                        <a:solidFill>
                          <a:srgbClr val="FFFFFF">
                            <a:alpha val="0"/>
                          </a:srgbClr>
                        </a:solidFill>
                        <a:ln>
                          <a:noFill/>
                        </a:ln>
                      </pic:spPr>
                    </pic:pic>
                  </a:graphicData>
                </a:graphic>
              </wp:inline>
            </w:drawing>
          </w:r>
        </w:p>
      </w:tc>
      <w:tc>
        <w:tcPr>
          <w:tcW w:w="6692" w:type="dxa"/>
          <w:tcBorders>
            <w:bottom w:val="single" w:sz="18" w:space="0" w:color="808080"/>
          </w:tcBorders>
          <w:shd w:val="clear" w:color="auto" w:fill="auto"/>
          <w:vAlign w:val="center"/>
        </w:tcPr>
        <w:p w14:paraId="4F6D313C" w14:textId="77777777" w:rsidR="00CD4661" w:rsidRPr="001905D2" w:rsidRDefault="005C7972" w:rsidP="00CD4661">
          <w:pPr>
            <w:spacing w:after="0"/>
            <w:jc w:val="right"/>
          </w:pPr>
          <w:r>
            <w:rPr>
              <w:b/>
              <w:i/>
            </w:rPr>
            <w:t>Music</w:t>
          </w:r>
          <w:r w:rsidR="00B0576A" w:rsidRPr="001905D2">
            <w:rPr>
              <w:b/>
              <w:i/>
            </w:rPr>
            <w:t xml:space="preserve"> </w:t>
          </w:r>
          <w:r w:rsidR="00772D6B" w:rsidRPr="001905D2">
            <w:rPr>
              <w:b/>
              <w:i/>
            </w:rPr>
            <w:t>I</w:t>
          </w:r>
          <w:r w:rsidR="00B0576A" w:rsidRPr="001905D2">
            <w:rPr>
              <w:b/>
              <w:i/>
            </w:rPr>
            <w:t>I</w:t>
          </w:r>
        </w:p>
        <w:p w14:paraId="2B06B7D2" w14:textId="77777777" w:rsidR="00FA1D90" w:rsidRPr="001905D2" w:rsidRDefault="00CD4661" w:rsidP="00CD4661">
          <w:pPr>
            <w:spacing w:after="0"/>
            <w:jc w:val="right"/>
          </w:pPr>
          <w:r w:rsidRPr="001905D2">
            <w:rPr>
              <w:b/>
              <w:i/>
            </w:rPr>
            <w:t>(ESO)</w:t>
          </w:r>
        </w:p>
      </w:tc>
      <w:tc>
        <w:tcPr>
          <w:tcW w:w="1873" w:type="dxa"/>
          <w:tcBorders>
            <w:bottom w:val="single" w:sz="18" w:space="0" w:color="808080"/>
            <w:right w:val="single" w:sz="18" w:space="0" w:color="808080"/>
          </w:tcBorders>
          <w:shd w:val="clear" w:color="auto" w:fill="548DD4"/>
          <w:vAlign w:val="center"/>
        </w:tcPr>
        <w:p w14:paraId="3BC6B1C8" w14:textId="77777777" w:rsidR="00FA1D90" w:rsidRPr="001905D2" w:rsidRDefault="00FA1D90">
          <w:pPr>
            <w:spacing w:after="0"/>
            <w:jc w:val="center"/>
          </w:pPr>
          <w:r w:rsidRPr="001905D2">
            <w:rPr>
              <w:b/>
              <w:color w:val="FFFFFF"/>
            </w:rPr>
            <w:t xml:space="preserve">PROGRAMACIÓN </w:t>
          </w:r>
        </w:p>
      </w:tc>
    </w:tr>
  </w:tbl>
  <w:p w14:paraId="0096FEB2" w14:textId="77777777" w:rsidR="00FA1D90" w:rsidRDefault="00FA1D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2F2" w14:textId="77777777" w:rsidR="00FA1D90" w:rsidRDefault="00FA1D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22" w:type="dxa"/>
      <w:tblInd w:w="108" w:type="dxa"/>
      <w:tblLayout w:type="fixed"/>
      <w:tblLook w:val="0000" w:firstRow="0" w:lastRow="0" w:firstColumn="0" w:lastColumn="0" w:noHBand="0" w:noVBand="0"/>
    </w:tblPr>
    <w:tblGrid>
      <w:gridCol w:w="993"/>
      <w:gridCol w:w="11056"/>
      <w:gridCol w:w="1873"/>
    </w:tblGrid>
    <w:tr w:rsidR="008768BA" w14:paraId="1896D3EB" w14:textId="77777777" w:rsidTr="00C414CA">
      <w:trPr>
        <w:trHeight w:val="837"/>
      </w:trPr>
      <w:tc>
        <w:tcPr>
          <w:tcW w:w="993" w:type="dxa"/>
          <w:tcBorders>
            <w:bottom w:val="single" w:sz="18" w:space="0" w:color="808080"/>
          </w:tcBorders>
          <w:shd w:val="clear" w:color="auto" w:fill="auto"/>
          <w:vAlign w:val="center"/>
        </w:tcPr>
        <w:p w14:paraId="4309E160" w14:textId="0BA23EEA" w:rsidR="008768BA" w:rsidRDefault="00EB59CD">
          <w:pPr>
            <w:spacing w:after="0"/>
            <w:jc w:val="center"/>
            <w:rPr>
              <w:b/>
              <w:i/>
            </w:rPr>
          </w:pPr>
          <w:r>
            <w:rPr>
              <w:b/>
              <w:noProof/>
              <w:lang w:eastAsia="es-ES"/>
            </w:rPr>
            <w:drawing>
              <wp:inline distT="0" distB="0" distL="0" distR="0" wp14:anchorId="22BFC736" wp14:editId="22C5718F">
                <wp:extent cx="490855" cy="406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0855" cy="406400"/>
                        </a:xfrm>
                        <a:prstGeom prst="rect">
                          <a:avLst/>
                        </a:prstGeom>
                        <a:solidFill>
                          <a:srgbClr val="FFFFFF">
                            <a:alpha val="0"/>
                          </a:srgbClr>
                        </a:solidFill>
                        <a:ln>
                          <a:noFill/>
                        </a:ln>
                      </pic:spPr>
                    </pic:pic>
                  </a:graphicData>
                </a:graphic>
              </wp:inline>
            </w:drawing>
          </w:r>
        </w:p>
      </w:tc>
      <w:tc>
        <w:tcPr>
          <w:tcW w:w="11056" w:type="dxa"/>
          <w:tcBorders>
            <w:bottom w:val="single" w:sz="18" w:space="0" w:color="808080"/>
          </w:tcBorders>
          <w:shd w:val="clear" w:color="auto" w:fill="auto"/>
          <w:vAlign w:val="center"/>
        </w:tcPr>
        <w:p w14:paraId="6D17F9B6" w14:textId="77777777" w:rsidR="008768BA" w:rsidRPr="001905D2" w:rsidRDefault="005C7972" w:rsidP="00CD4661">
          <w:pPr>
            <w:spacing w:after="0"/>
            <w:jc w:val="right"/>
          </w:pPr>
          <w:r>
            <w:rPr>
              <w:b/>
              <w:i/>
            </w:rPr>
            <w:t>Music</w:t>
          </w:r>
          <w:r w:rsidR="008768BA" w:rsidRPr="001905D2">
            <w:rPr>
              <w:b/>
              <w:i/>
            </w:rPr>
            <w:t xml:space="preserve"> II</w:t>
          </w:r>
        </w:p>
        <w:p w14:paraId="4BD3B327" w14:textId="77777777" w:rsidR="008768BA" w:rsidRPr="001905D2" w:rsidRDefault="008768BA" w:rsidP="00CD4661">
          <w:pPr>
            <w:spacing w:after="0"/>
            <w:jc w:val="right"/>
          </w:pPr>
          <w:r w:rsidRPr="001905D2">
            <w:rPr>
              <w:b/>
              <w:i/>
            </w:rPr>
            <w:t>(ESO)</w:t>
          </w:r>
        </w:p>
      </w:tc>
      <w:tc>
        <w:tcPr>
          <w:tcW w:w="1873" w:type="dxa"/>
          <w:tcBorders>
            <w:bottom w:val="single" w:sz="18" w:space="0" w:color="808080"/>
            <w:right w:val="single" w:sz="18" w:space="0" w:color="808080"/>
          </w:tcBorders>
          <w:shd w:val="clear" w:color="auto" w:fill="548DD4"/>
          <w:vAlign w:val="center"/>
        </w:tcPr>
        <w:p w14:paraId="138CB8B6" w14:textId="77777777" w:rsidR="008768BA" w:rsidRPr="001905D2" w:rsidRDefault="008768BA">
          <w:pPr>
            <w:spacing w:after="0"/>
            <w:jc w:val="center"/>
          </w:pPr>
          <w:r w:rsidRPr="001905D2">
            <w:rPr>
              <w:b/>
              <w:color w:val="FFFFFF"/>
            </w:rPr>
            <w:t xml:space="preserve">PROGRAMACIÓN </w:t>
          </w:r>
        </w:p>
      </w:tc>
    </w:tr>
  </w:tbl>
  <w:p w14:paraId="6D4CA1E1" w14:textId="77777777" w:rsidR="008768BA" w:rsidRDefault="008768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0556B38"/>
    <w:multiLevelType w:val="hybridMultilevel"/>
    <w:tmpl w:val="B22E3732"/>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0" w15:restartNumberingAfterBreak="0">
    <w:nsid w:val="04892774"/>
    <w:multiLevelType w:val="hybridMultilevel"/>
    <w:tmpl w:val="02C80250"/>
    <w:lvl w:ilvl="0" w:tplc="90DCABF2">
      <w:start w:val="1"/>
      <w:numFmt w:val="lowerLetter"/>
      <w:lvlText w:val="%1)"/>
      <w:lvlJc w:val="left"/>
      <w:pPr>
        <w:ind w:left="720" w:hanging="360"/>
      </w:pPr>
      <w:rPr>
        <w:rFonts w:eastAsia="Calibri"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01C0995"/>
    <w:multiLevelType w:val="hybridMultilevel"/>
    <w:tmpl w:val="0854C066"/>
    <w:lvl w:ilvl="0" w:tplc="BB181F8A">
      <w:start w:val="1"/>
      <w:numFmt w:val="bullet"/>
      <w:lvlText w:val=""/>
      <w:lvlJc w:val="left"/>
      <w:pPr>
        <w:ind w:left="927"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2BAA62FA"/>
    <w:multiLevelType w:val="hybridMultilevel"/>
    <w:tmpl w:val="C8C0E164"/>
    <w:lvl w:ilvl="0" w:tplc="00000002">
      <w:start w:val="1"/>
      <w:numFmt w:val="bullet"/>
      <w:lvlText w:val=""/>
      <w:lvlJc w:val="left"/>
      <w:pPr>
        <w:ind w:left="720" w:hanging="360"/>
      </w:pPr>
      <w:rPr>
        <w:rFonts w:ascii="Symbol" w:hAnsi="Symbol" w:cs="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E8148F9"/>
    <w:multiLevelType w:val="hybridMultilevel"/>
    <w:tmpl w:val="7B9C8FD4"/>
    <w:lvl w:ilvl="0" w:tplc="2D3805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2232EDC"/>
    <w:multiLevelType w:val="hybridMultilevel"/>
    <w:tmpl w:val="4282F63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6" w15:restartNumberingAfterBreak="0">
    <w:nsid w:val="330223A0"/>
    <w:multiLevelType w:val="hybridMultilevel"/>
    <w:tmpl w:val="92F6755C"/>
    <w:lvl w:ilvl="0" w:tplc="E826831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70862B7"/>
    <w:multiLevelType w:val="hybridMultilevel"/>
    <w:tmpl w:val="6004EC54"/>
    <w:lvl w:ilvl="0" w:tplc="00000002">
      <w:start w:val="1"/>
      <w:numFmt w:val="bullet"/>
      <w:lvlText w:val=""/>
      <w:lvlJc w:val="left"/>
      <w:pPr>
        <w:ind w:left="720" w:hanging="360"/>
      </w:pPr>
      <w:rPr>
        <w:rFonts w:ascii="Symbol" w:hAnsi="Symbol" w:cs="Symbol" w:hint="default"/>
        <w:color w:val="2E74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9"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BEE3638"/>
    <w:multiLevelType w:val="hybridMultilevel"/>
    <w:tmpl w:val="ED86BD6E"/>
    <w:lvl w:ilvl="0" w:tplc="149C07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6A841E1"/>
    <w:multiLevelType w:val="hybridMultilevel"/>
    <w:tmpl w:val="3F5E4602"/>
    <w:lvl w:ilvl="0" w:tplc="149C07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D054215"/>
    <w:multiLevelType w:val="hybridMultilevel"/>
    <w:tmpl w:val="A7A84A2C"/>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4" w15:restartNumberingAfterBreak="0">
    <w:nsid w:val="711E679A"/>
    <w:multiLevelType w:val="hybridMultilevel"/>
    <w:tmpl w:val="B09A83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25D19FE"/>
    <w:multiLevelType w:val="hybridMultilevel"/>
    <w:tmpl w:val="C90A3A20"/>
    <w:lvl w:ilvl="0" w:tplc="7DCA42A8">
      <w:start w:val="3"/>
      <w:numFmt w:val="decimal"/>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6"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7" w15:restartNumberingAfterBreak="0">
    <w:nsid w:val="7C1E5AE5"/>
    <w:multiLevelType w:val="hybridMultilevel"/>
    <w:tmpl w:val="BF9A0D68"/>
    <w:lvl w:ilvl="0" w:tplc="149C07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3539370">
    <w:abstractNumId w:val="0"/>
  </w:num>
  <w:num w:numId="2" w16cid:durableId="1964338629">
    <w:abstractNumId w:val="1"/>
  </w:num>
  <w:num w:numId="3" w16cid:durableId="2101294000">
    <w:abstractNumId w:val="2"/>
  </w:num>
  <w:num w:numId="4" w16cid:durableId="762460709">
    <w:abstractNumId w:val="3"/>
  </w:num>
  <w:num w:numId="5" w16cid:durableId="1735930466">
    <w:abstractNumId w:val="4"/>
  </w:num>
  <w:num w:numId="6" w16cid:durableId="356856041">
    <w:abstractNumId w:val="5"/>
  </w:num>
  <w:num w:numId="7" w16cid:durableId="606740462">
    <w:abstractNumId w:val="6"/>
  </w:num>
  <w:num w:numId="8" w16cid:durableId="934286552">
    <w:abstractNumId w:val="7"/>
  </w:num>
  <w:num w:numId="9" w16cid:durableId="1597865717">
    <w:abstractNumId w:val="8"/>
  </w:num>
  <w:num w:numId="10" w16cid:durableId="1264728231">
    <w:abstractNumId w:val="9"/>
  </w:num>
  <w:num w:numId="11" w16cid:durableId="486745226">
    <w:abstractNumId w:val="10"/>
  </w:num>
  <w:num w:numId="12" w16cid:durableId="2057119954">
    <w:abstractNumId w:val="11"/>
  </w:num>
  <w:num w:numId="13" w16cid:durableId="758911812">
    <w:abstractNumId w:val="12"/>
  </w:num>
  <w:num w:numId="14" w16cid:durableId="1382248873">
    <w:abstractNumId w:val="13"/>
  </w:num>
  <w:num w:numId="15" w16cid:durableId="756445730">
    <w:abstractNumId w:val="14"/>
  </w:num>
  <w:num w:numId="16" w16cid:durableId="1401292362">
    <w:abstractNumId w:val="15"/>
  </w:num>
  <w:num w:numId="17" w16cid:durableId="62804420">
    <w:abstractNumId w:val="16"/>
  </w:num>
  <w:num w:numId="18" w16cid:durableId="420109154">
    <w:abstractNumId w:val="17"/>
  </w:num>
  <w:num w:numId="19" w16cid:durableId="136262733">
    <w:abstractNumId w:val="18"/>
  </w:num>
  <w:num w:numId="20" w16cid:durableId="639305490">
    <w:abstractNumId w:val="19"/>
  </w:num>
  <w:num w:numId="21" w16cid:durableId="1893878992">
    <w:abstractNumId w:val="20"/>
  </w:num>
  <w:num w:numId="22" w16cid:durableId="2084643320">
    <w:abstractNumId w:val="21"/>
  </w:num>
  <w:num w:numId="23" w16cid:durableId="1541748488">
    <w:abstractNumId w:val="22"/>
  </w:num>
  <w:num w:numId="24" w16cid:durableId="1971589137">
    <w:abstractNumId w:val="23"/>
  </w:num>
  <w:num w:numId="25" w16cid:durableId="465322300">
    <w:abstractNumId w:val="24"/>
  </w:num>
  <w:num w:numId="26" w16cid:durableId="1566914283">
    <w:abstractNumId w:val="25"/>
  </w:num>
  <w:num w:numId="27" w16cid:durableId="201211728">
    <w:abstractNumId w:val="26"/>
  </w:num>
  <w:num w:numId="28" w16cid:durableId="300037901">
    <w:abstractNumId w:val="27"/>
  </w:num>
  <w:num w:numId="29" w16cid:durableId="646475917">
    <w:abstractNumId w:val="28"/>
  </w:num>
  <w:num w:numId="30" w16cid:durableId="805896793">
    <w:abstractNumId w:val="33"/>
  </w:num>
  <w:num w:numId="31" w16cid:durableId="1159888154">
    <w:abstractNumId w:val="40"/>
  </w:num>
  <w:num w:numId="32" w16cid:durableId="700858042">
    <w:abstractNumId w:val="41"/>
  </w:num>
  <w:num w:numId="33" w16cid:durableId="825628582">
    <w:abstractNumId w:val="37"/>
  </w:num>
  <w:num w:numId="34" w16cid:durableId="1933468504">
    <w:abstractNumId w:val="47"/>
  </w:num>
  <w:num w:numId="35" w16cid:durableId="1775784928">
    <w:abstractNumId w:val="46"/>
  </w:num>
  <w:num w:numId="36" w16cid:durableId="2004581914">
    <w:abstractNumId w:val="44"/>
  </w:num>
  <w:num w:numId="37" w16cid:durableId="1887373358">
    <w:abstractNumId w:val="36"/>
  </w:num>
  <w:num w:numId="38" w16cid:durableId="125778677">
    <w:abstractNumId w:val="42"/>
  </w:num>
  <w:num w:numId="39" w16cid:durableId="2034068986">
    <w:abstractNumId w:val="31"/>
  </w:num>
  <w:num w:numId="40" w16cid:durableId="1485856147">
    <w:abstractNumId w:val="34"/>
  </w:num>
  <w:num w:numId="41" w16cid:durableId="431974661">
    <w:abstractNumId w:val="30"/>
  </w:num>
  <w:num w:numId="42" w16cid:durableId="1166631238">
    <w:abstractNumId w:val="35"/>
  </w:num>
  <w:num w:numId="43" w16cid:durableId="133763023">
    <w:abstractNumId w:val="32"/>
  </w:num>
  <w:num w:numId="44" w16cid:durableId="891885219">
    <w:abstractNumId w:val="38"/>
  </w:num>
  <w:num w:numId="45" w16cid:durableId="521240353">
    <w:abstractNumId w:val="39"/>
  </w:num>
  <w:num w:numId="46" w16cid:durableId="1741057433">
    <w:abstractNumId w:val="43"/>
  </w:num>
  <w:num w:numId="47" w16cid:durableId="1403677351">
    <w:abstractNumId w:val="29"/>
  </w:num>
  <w:num w:numId="48" w16cid:durableId="161783162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4260"/>
    <w:rsid w:val="000064C9"/>
    <w:rsid w:val="0003755A"/>
    <w:rsid w:val="00044D46"/>
    <w:rsid w:val="00050602"/>
    <w:rsid w:val="0005344D"/>
    <w:rsid w:val="00066A2C"/>
    <w:rsid w:val="00084690"/>
    <w:rsid w:val="000B2F87"/>
    <w:rsid w:val="000B3D9C"/>
    <w:rsid w:val="000C4D3B"/>
    <w:rsid w:val="000D5A38"/>
    <w:rsid w:val="000D5D03"/>
    <w:rsid w:val="000E7658"/>
    <w:rsid w:val="000F25BA"/>
    <w:rsid w:val="0010021C"/>
    <w:rsid w:val="00110372"/>
    <w:rsid w:val="00127BBE"/>
    <w:rsid w:val="00135ABA"/>
    <w:rsid w:val="00141182"/>
    <w:rsid w:val="00145C89"/>
    <w:rsid w:val="00152139"/>
    <w:rsid w:val="001757D5"/>
    <w:rsid w:val="00175E0F"/>
    <w:rsid w:val="001855E4"/>
    <w:rsid w:val="00187D4F"/>
    <w:rsid w:val="001905D2"/>
    <w:rsid w:val="0019156B"/>
    <w:rsid w:val="00193A78"/>
    <w:rsid w:val="001F3193"/>
    <w:rsid w:val="001F41D1"/>
    <w:rsid w:val="00212746"/>
    <w:rsid w:val="00212BD7"/>
    <w:rsid w:val="0022497B"/>
    <w:rsid w:val="0023258E"/>
    <w:rsid w:val="0023413E"/>
    <w:rsid w:val="00246A0D"/>
    <w:rsid w:val="002541C5"/>
    <w:rsid w:val="002571CE"/>
    <w:rsid w:val="002927D7"/>
    <w:rsid w:val="00292DA4"/>
    <w:rsid w:val="002A4638"/>
    <w:rsid w:val="002A71F7"/>
    <w:rsid w:val="002B0661"/>
    <w:rsid w:val="002B2B6E"/>
    <w:rsid w:val="002D5F81"/>
    <w:rsid w:val="002D7590"/>
    <w:rsid w:val="002E5306"/>
    <w:rsid w:val="002F0DE4"/>
    <w:rsid w:val="002F161F"/>
    <w:rsid w:val="002F3A6B"/>
    <w:rsid w:val="00302F4F"/>
    <w:rsid w:val="00304A86"/>
    <w:rsid w:val="00305553"/>
    <w:rsid w:val="00317B61"/>
    <w:rsid w:val="00320895"/>
    <w:rsid w:val="003314DA"/>
    <w:rsid w:val="00331B66"/>
    <w:rsid w:val="00342944"/>
    <w:rsid w:val="00352D1F"/>
    <w:rsid w:val="00354E0C"/>
    <w:rsid w:val="00363BA2"/>
    <w:rsid w:val="00380F29"/>
    <w:rsid w:val="0038153D"/>
    <w:rsid w:val="00385519"/>
    <w:rsid w:val="003A46FF"/>
    <w:rsid w:val="003C6C76"/>
    <w:rsid w:val="003D1B6B"/>
    <w:rsid w:val="003F0BA3"/>
    <w:rsid w:val="00402893"/>
    <w:rsid w:val="00403EC9"/>
    <w:rsid w:val="00412D18"/>
    <w:rsid w:val="00417C2B"/>
    <w:rsid w:val="00426712"/>
    <w:rsid w:val="00426EB3"/>
    <w:rsid w:val="00427C3C"/>
    <w:rsid w:val="00427E09"/>
    <w:rsid w:val="00433C20"/>
    <w:rsid w:val="00441E89"/>
    <w:rsid w:val="004444BA"/>
    <w:rsid w:val="00455FC5"/>
    <w:rsid w:val="0045614F"/>
    <w:rsid w:val="004569D8"/>
    <w:rsid w:val="00461145"/>
    <w:rsid w:val="00477800"/>
    <w:rsid w:val="00480BC7"/>
    <w:rsid w:val="00482847"/>
    <w:rsid w:val="00482AB2"/>
    <w:rsid w:val="0049417A"/>
    <w:rsid w:val="00496726"/>
    <w:rsid w:val="004A2D8D"/>
    <w:rsid w:val="004B277D"/>
    <w:rsid w:val="004B766E"/>
    <w:rsid w:val="004C6AFA"/>
    <w:rsid w:val="004D4277"/>
    <w:rsid w:val="004E2F01"/>
    <w:rsid w:val="004F2DA2"/>
    <w:rsid w:val="004F42D5"/>
    <w:rsid w:val="005105A1"/>
    <w:rsid w:val="00513B48"/>
    <w:rsid w:val="00515371"/>
    <w:rsid w:val="00524988"/>
    <w:rsid w:val="0052531F"/>
    <w:rsid w:val="00543BFA"/>
    <w:rsid w:val="00555286"/>
    <w:rsid w:val="00555D45"/>
    <w:rsid w:val="0055740B"/>
    <w:rsid w:val="00581A4E"/>
    <w:rsid w:val="0058219D"/>
    <w:rsid w:val="00584289"/>
    <w:rsid w:val="00584976"/>
    <w:rsid w:val="00591E2B"/>
    <w:rsid w:val="005A7C51"/>
    <w:rsid w:val="005B05B1"/>
    <w:rsid w:val="005B248E"/>
    <w:rsid w:val="005C6282"/>
    <w:rsid w:val="005C7972"/>
    <w:rsid w:val="005D74B5"/>
    <w:rsid w:val="005F7C62"/>
    <w:rsid w:val="0063018A"/>
    <w:rsid w:val="00630FF7"/>
    <w:rsid w:val="00631373"/>
    <w:rsid w:val="0064081F"/>
    <w:rsid w:val="006471AC"/>
    <w:rsid w:val="00672574"/>
    <w:rsid w:val="00674ADF"/>
    <w:rsid w:val="0069193A"/>
    <w:rsid w:val="006B0C66"/>
    <w:rsid w:val="006B345F"/>
    <w:rsid w:val="006B3613"/>
    <w:rsid w:val="006C1211"/>
    <w:rsid w:val="006C2A07"/>
    <w:rsid w:val="006C646D"/>
    <w:rsid w:val="006D1069"/>
    <w:rsid w:val="006D235C"/>
    <w:rsid w:val="006D442F"/>
    <w:rsid w:val="006E0851"/>
    <w:rsid w:val="006E0B7D"/>
    <w:rsid w:val="006E18FE"/>
    <w:rsid w:val="006F14A5"/>
    <w:rsid w:val="006F4B54"/>
    <w:rsid w:val="006F5688"/>
    <w:rsid w:val="00705486"/>
    <w:rsid w:val="00711BC5"/>
    <w:rsid w:val="00752069"/>
    <w:rsid w:val="00755492"/>
    <w:rsid w:val="00756C16"/>
    <w:rsid w:val="00772D6B"/>
    <w:rsid w:val="007861DB"/>
    <w:rsid w:val="007929C6"/>
    <w:rsid w:val="007A56AE"/>
    <w:rsid w:val="007A64DC"/>
    <w:rsid w:val="007A6D23"/>
    <w:rsid w:val="007A7083"/>
    <w:rsid w:val="007B7A45"/>
    <w:rsid w:val="007C27DD"/>
    <w:rsid w:val="007C31F9"/>
    <w:rsid w:val="007C340C"/>
    <w:rsid w:val="007D2A5E"/>
    <w:rsid w:val="007E09F7"/>
    <w:rsid w:val="007E26B2"/>
    <w:rsid w:val="007F6A5D"/>
    <w:rsid w:val="008017CA"/>
    <w:rsid w:val="00801A6D"/>
    <w:rsid w:val="00805EFC"/>
    <w:rsid w:val="008149C2"/>
    <w:rsid w:val="00820A97"/>
    <w:rsid w:val="00843E62"/>
    <w:rsid w:val="008532BA"/>
    <w:rsid w:val="00857C28"/>
    <w:rsid w:val="00865D0C"/>
    <w:rsid w:val="00866519"/>
    <w:rsid w:val="008768BA"/>
    <w:rsid w:val="00876D52"/>
    <w:rsid w:val="00877242"/>
    <w:rsid w:val="00897DEA"/>
    <w:rsid w:val="008A271C"/>
    <w:rsid w:val="008A5562"/>
    <w:rsid w:val="008C090D"/>
    <w:rsid w:val="008D27E5"/>
    <w:rsid w:val="008E2DB7"/>
    <w:rsid w:val="008E2F11"/>
    <w:rsid w:val="008E3A27"/>
    <w:rsid w:val="008E4958"/>
    <w:rsid w:val="008E6ABC"/>
    <w:rsid w:val="008F16B8"/>
    <w:rsid w:val="008F6E66"/>
    <w:rsid w:val="00907652"/>
    <w:rsid w:val="00914094"/>
    <w:rsid w:val="009141D7"/>
    <w:rsid w:val="00922627"/>
    <w:rsid w:val="009234DA"/>
    <w:rsid w:val="00923721"/>
    <w:rsid w:val="00936D1E"/>
    <w:rsid w:val="00945A47"/>
    <w:rsid w:val="00946DCD"/>
    <w:rsid w:val="00952331"/>
    <w:rsid w:val="00965348"/>
    <w:rsid w:val="00965352"/>
    <w:rsid w:val="00973B8B"/>
    <w:rsid w:val="00973D8D"/>
    <w:rsid w:val="00974A9B"/>
    <w:rsid w:val="009820A8"/>
    <w:rsid w:val="009B03C3"/>
    <w:rsid w:val="009C1E5B"/>
    <w:rsid w:val="009D49C7"/>
    <w:rsid w:val="009E0E35"/>
    <w:rsid w:val="009F2078"/>
    <w:rsid w:val="009F5755"/>
    <w:rsid w:val="00A010BD"/>
    <w:rsid w:val="00A03B59"/>
    <w:rsid w:val="00A15DCD"/>
    <w:rsid w:val="00A227AF"/>
    <w:rsid w:val="00A25C62"/>
    <w:rsid w:val="00A315FA"/>
    <w:rsid w:val="00A42BA4"/>
    <w:rsid w:val="00A505E6"/>
    <w:rsid w:val="00A51B67"/>
    <w:rsid w:val="00A93F8F"/>
    <w:rsid w:val="00A94473"/>
    <w:rsid w:val="00A95497"/>
    <w:rsid w:val="00AA5E31"/>
    <w:rsid w:val="00AB214B"/>
    <w:rsid w:val="00AB7EED"/>
    <w:rsid w:val="00AC5AF0"/>
    <w:rsid w:val="00AD0A45"/>
    <w:rsid w:val="00AD502E"/>
    <w:rsid w:val="00AF42B1"/>
    <w:rsid w:val="00B0576A"/>
    <w:rsid w:val="00B06321"/>
    <w:rsid w:val="00B148F9"/>
    <w:rsid w:val="00B1493C"/>
    <w:rsid w:val="00B15A1E"/>
    <w:rsid w:val="00B17BF6"/>
    <w:rsid w:val="00B2593C"/>
    <w:rsid w:val="00B31EC8"/>
    <w:rsid w:val="00B51C6F"/>
    <w:rsid w:val="00B64BF1"/>
    <w:rsid w:val="00B73ABF"/>
    <w:rsid w:val="00B75BFF"/>
    <w:rsid w:val="00B844DC"/>
    <w:rsid w:val="00B86038"/>
    <w:rsid w:val="00BD4CFA"/>
    <w:rsid w:val="00BD5CBB"/>
    <w:rsid w:val="00BF086F"/>
    <w:rsid w:val="00BF2EBB"/>
    <w:rsid w:val="00BF54C2"/>
    <w:rsid w:val="00C014CB"/>
    <w:rsid w:val="00C03B7F"/>
    <w:rsid w:val="00C07D6C"/>
    <w:rsid w:val="00C1039B"/>
    <w:rsid w:val="00C17B31"/>
    <w:rsid w:val="00C35767"/>
    <w:rsid w:val="00C3578A"/>
    <w:rsid w:val="00C414CA"/>
    <w:rsid w:val="00C45610"/>
    <w:rsid w:val="00C544E2"/>
    <w:rsid w:val="00C56EE0"/>
    <w:rsid w:val="00C67E17"/>
    <w:rsid w:val="00C7188A"/>
    <w:rsid w:val="00C81F84"/>
    <w:rsid w:val="00C85E23"/>
    <w:rsid w:val="00CA5DEC"/>
    <w:rsid w:val="00CA7080"/>
    <w:rsid w:val="00CB083B"/>
    <w:rsid w:val="00CB529D"/>
    <w:rsid w:val="00CB52F3"/>
    <w:rsid w:val="00CC18A8"/>
    <w:rsid w:val="00CC21DB"/>
    <w:rsid w:val="00CD4661"/>
    <w:rsid w:val="00CE0D57"/>
    <w:rsid w:val="00CE18B2"/>
    <w:rsid w:val="00CE1E35"/>
    <w:rsid w:val="00CF58EF"/>
    <w:rsid w:val="00D06EEB"/>
    <w:rsid w:val="00D16088"/>
    <w:rsid w:val="00D20E15"/>
    <w:rsid w:val="00D23ACA"/>
    <w:rsid w:val="00D27EC4"/>
    <w:rsid w:val="00D32D0E"/>
    <w:rsid w:val="00D341FC"/>
    <w:rsid w:val="00D40B2A"/>
    <w:rsid w:val="00D4721C"/>
    <w:rsid w:val="00D52748"/>
    <w:rsid w:val="00D64889"/>
    <w:rsid w:val="00D7437D"/>
    <w:rsid w:val="00D7785C"/>
    <w:rsid w:val="00D84DD4"/>
    <w:rsid w:val="00D871EA"/>
    <w:rsid w:val="00D97E50"/>
    <w:rsid w:val="00DA2B31"/>
    <w:rsid w:val="00DD62C2"/>
    <w:rsid w:val="00DE2120"/>
    <w:rsid w:val="00DF3394"/>
    <w:rsid w:val="00E036A7"/>
    <w:rsid w:val="00E05187"/>
    <w:rsid w:val="00E055AA"/>
    <w:rsid w:val="00E134EF"/>
    <w:rsid w:val="00E215E2"/>
    <w:rsid w:val="00E22753"/>
    <w:rsid w:val="00E353CD"/>
    <w:rsid w:val="00E435FE"/>
    <w:rsid w:val="00E4488B"/>
    <w:rsid w:val="00E45563"/>
    <w:rsid w:val="00E46208"/>
    <w:rsid w:val="00E71055"/>
    <w:rsid w:val="00E72311"/>
    <w:rsid w:val="00E80AA8"/>
    <w:rsid w:val="00E83334"/>
    <w:rsid w:val="00E86EE2"/>
    <w:rsid w:val="00EA3F02"/>
    <w:rsid w:val="00EB59CD"/>
    <w:rsid w:val="00EB64EB"/>
    <w:rsid w:val="00EC6442"/>
    <w:rsid w:val="00EE4F23"/>
    <w:rsid w:val="00EF1EEC"/>
    <w:rsid w:val="00F0263A"/>
    <w:rsid w:val="00F14758"/>
    <w:rsid w:val="00F32173"/>
    <w:rsid w:val="00F32365"/>
    <w:rsid w:val="00F4192D"/>
    <w:rsid w:val="00F629B3"/>
    <w:rsid w:val="00F67434"/>
    <w:rsid w:val="00F82E87"/>
    <w:rsid w:val="00F90AE5"/>
    <w:rsid w:val="00F9445A"/>
    <w:rsid w:val="00F94EF8"/>
    <w:rsid w:val="00FA1D90"/>
    <w:rsid w:val="00FB08A8"/>
    <w:rsid w:val="00FC4EEE"/>
    <w:rsid w:val="00FC6CDD"/>
    <w:rsid w:val="00FC6DE0"/>
    <w:rsid w:val="00FE16CF"/>
    <w:rsid w:val="00FF2CD9"/>
    <w:rsid w:val="00FF2FB9"/>
    <w:rsid w:val="00FF7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880E96"/>
  <w15:chartTrackingRefBased/>
  <w15:docId w15:val="{EA986C5E-B225-4D9D-B56B-64DB6C5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uiPriority w:val="99"/>
  </w:style>
  <w:style w:type="character" w:customStyle="1" w:styleId="PiedepginaCar">
    <w:name w:val="Pie de página Car"/>
    <w:basedOn w:val="Fuentedeprrafopredeter1"/>
    <w:uiPriority w:val="99"/>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link w:val="Textosinformato"/>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uiPriority w:val="99"/>
    <w:pPr>
      <w:spacing w:after="0" w:line="240" w:lineRule="auto"/>
    </w:pPr>
  </w:style>
  <w:style w:type="paragraph" w:styleId="Piedepgina">
    <w:name w:val="footer"/>
    <w:basedOn w:val="Normal"/>
    <w:uiPriority w:val="99"/>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25"/>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23"/>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6"/>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12"/>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4"/>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820A8"/>
    <w:rPr>
      <w:rFonts w:ascii="Calibri" w:eastAsia="Calibri" w:hAnsi="Calibri"/>
      <w:sz w:val="22"/>
      <w:szCs w:val="22"/>
      <w:lang w:eastAsia="zh-CN"/>
    </w:rPr>
  </w:style>
  <w:style w:type="character" w:styleId="Refdecomentario">
    <w:name w:val="annotation reference"/>
    <w:uiPriority w:val="99"/>
    <w:semiHidden/>
    <w:unhideWhenUsed/>
    <w:rsid w:val="008E6ABC"/>
    <w:rPr>
      <w:sz w:val="16"/>
      <w:szCs w:val="16"/>
    </w:rPr>
  </w:style>
  <w:style w:type="paragraph" w:styleId="Textocomentario">
    <w:name w:val="annotation text"/>
    <w:basedOn w:val="Normal"/>
    <w:link w:val="TextocomentarioCar"/>
    <w:uiPriority w:val="99"/>
    <w:unhideWhenUsed/>
    <w:rsid w:val="008E6ABC"/>
    <w:rPr>
      <w:sz w:val="20"/>
      <w:szCs w:val="20"/>
    </w:rPr>
  </w:style>
  <w:style w:type="character" w:customStyle="1" w:styleId="TextocomentarioCar">
    <w:name w:val="Texto comentario Car"/>
    <w:link w:val="Textocomentario"/>
    <w:uiPriority w:val="99"/>
    <w:rsid w:val="008E6ABC"/>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8E6ABC"/>
    <w:rPr>
      <w:b/>
      <w:bCs/>
    </w:rPr>
  </w:style>
  <w:style w:type="character" w:customStyle="1" w:styleId="AsuntodelcomentarioCar">
    <w:name w:val="Asunto del comentario Car"/>
    <w:link w:val="Asuntodelcomentario"/>
    <w:uiPriority w:val="99"/>
    <w:semiHidden/>
    <w:rsid w:val="008E6ABC"/>
    <w:rPr>
      <w:rFonts w:ascii="Calibri" w:eastAsia="Calibri" w:hAnsi="Calibri"/>
      <w:b/>
      <w:bCs/>
      <w:lang w:eastAsia="zh-CN"/>
    </w:rPr>
  </w:style>
  <w:style w:type="paragraph" w:styleId="Textoindependiente3">
    <w:name w:val="Body Text 3"/>
    <w:basedOn w:val="Normal"/>
    <w:link w:val="Textoindependiente3Car1"/>
    <w:uiPriority w:val="99"/>
    <w:semiHidden/>
    <w:unhideWhenUsed/>
    <w:rsid w:val="00876D52"/>
    <w:pPr>
      <w:spacing w:after="120"/>
    </w:pPr>
    <w:rPr>
      <w:sz w:val="16"/>
      <w:szCs w:val="16"/>
    </w:rPr>
  </w:style>
  <w:style w:type="character" w:customStyle="1" w:styleId="Textoindependiente3Car1">
    <w:name w:val="Texto independiente 3 Car1"/>
    <w:link w:val="Textoindependiente3"/>
    <w:uiPriority w:val="99"/>
    <w:semiHidden/>
    <w:rsid w:val="00876D52"/>
    <w:rPr>
      <w:rFonts w:ascii="Calibri" w:eastAsia="Calibri" w:hAnsi="Calibri"/>
      <w:sz w:val="16"/>
      <w:szCs w:val="16"/>
      <w:lang w:eastAsia="zh-CN"/>
    </w:rPr>
  </w:style>
  <w:style w:type="paragraph" w:styleId="Textosinformato">
    <w:name w:val="Plain Text"/>
    <w:basedOn w:val="Normal"/>
    <w:link w:val="TextosinformatoCar"/>
    <w:rsid w:val="00584976"/>
    <w:pPr>
      <w:suppressAutoHyphens w:val="0"/>
      <w:spacing w:after="0" w:line="240" w:lineRule="auto"/>
    </w:pPr>
    <w:rPr>
      <w:rFonts w:ascii="Courier New" w:eastAsia="Times New Roman" w:hAnsi="Courier New" w:cs="Courier New"/>
      <w:sz w:val="20"/>
      <w:szCs w:val="20"/>
      <w:lang w:eastAsia="es-ES"/>
    </w:rPr>
  </w:style>
  <w:style w:type="character" w:customStyle="1" w:styleId="TextosinformatoCar1">
    <w:name w:val="Texto sin formato Car1"/>
    <w:uiPriority w:val="99"/>
    <w:semiHidden/>
    <w:rsid w:val="00584976"/>
    <w:rPr>
      <w:rFonts w:ascii="Courier New" w:eastAsia="Calibri"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CF45-148D-464B-98C1-D3056C0F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1511</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 Editorial Editex S.A.</dc:creator>
  <cp:keywords/>
  <cp:lastModifiedBy>Carmen Fernández</cp:lastModifiedBy>
  <cp:revision>4</cp:revision>
  <cp:lastPrinted>2019-04-24T12:17:00Z</cp:lastPrinted>
  <dcterms:created xsi:type="dcterms:W3CDTF">2022-06-22T13:51:00Z</dcterms:created>
  <dcterms:modified xsi:type="dcterms:W3CDTF">2022-06-23T13:35:00Z</dcterms:modified>
</cp:coreProperties>
</file>